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B713" w14:textId="77777777" w:rsidR="00A60E02" w:rsidRPr="003138DE" w:rsidRDefault="00A60E02" w:rsidP="004B08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01FA30" w14:textId="48A75E95" w:rsidR="00370560" w:rsidRPr="004B0841" w:rsidRDefault="004B0841" w:rsidP="004B0841">
      <w:pPr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4B0841">
        <w:rPr>
          <w:rFonts w:ascii="Times New Roman" w:hAnsi="Times New Roman"/>
          <w:color w:val="FF0000"/>
          <w:sz w:val="28"/>
          <w:szCs w:val="28"/>
        </w:rPr>
        <w:t>Проект</w:t>
      </w:r>
    </w:p>
    <w:p w14:paraId="4AE7DB2E" w14:textId="77777777" w:rsidR="006A5410" w:rsidRPr="003138DE" w:rsidRDefault="006A5410" w:rsidP="002B07D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3BD04216" w14:textId="2D41089A" w:rsidR="00370560" w:rsidRPr="003138DE" w:rsidRDefault="004B0841" w:rsidP="002B07D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проведения муниципального этапа </w:t>
      </w:r>
    </w:p>
    <w:p w14:paraId="3F841FAF" w14:textId="1A0B91E5" w:rsidR="00370560" w:rsidRPr="003138DE" w:rsidRDefault="00370560" w:rsidP="002B07D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138DE">
        <w:rPr>
          <w:rFonts w:ascii="Times New Roman" w:hAnsi="Times New Roman"/>
          <w:b/>
          <w:sz w:val="28"/>
          <w:szCs w:val="28"/>
        </w:rPr>
        <w:t>Рес</w:t>
      </w:r>
      <w:r w:rsidR="00C50446" w:rsidRPr="003138DE">
        <w:rPr>
          <w:rFonts w:ascii="Times New Roman" w:hAnsi="Times New Roman"/>
          <w:b/>
          <w:sz w:val="28"/>
          <w:szCs w:val="28"/>
        </w:rPr>
        <w:t>публиканско</w:t>
      </w:r>
      <w:r w:rsidR="00D94609" w:rsidRPr="003138DE">
        <w:rPr>
          <w:rFonts w:ascii="Times New Roman" w:hAnsi="Times New Roman"/>
          <w:b/>
          <w:sz w:val="28"/>
          <w:szCs w:val="28"/>
        </w:rPr>
        <w:t>го</w:t>
      </w:r>
      <w:r w:rsidRPr="003138DE">
        <w:rPr>
          <w:rFonts w:ascii="Times New Roman" w:hAnsi="Times New Roman"/>
          <w:b/>
          <w:sz w:val="28"/>
          <w:szCs w:val="28"/>
        </w:rPr>
        <w:t xml:space="preserve"> конкурс</w:t>
      </w:r>
      <w:r w:rsidR="00D94609" w:rsidRPr="003138DE">
        <w:rPr>
          <w:rFonts w:ascii="Times New Roman" w:hAnsi="Times New Roman"/>
          <w:b/>
          <w:sz w:val="28"/>
          <w:szCs w:val="28"/>
        </w:rPr>
        <w:t>а</w:t>
      </w:r>
      <w:r w:rsidRPr="003138DE">
        <w:rPr>
          <w:rFonts w:ascii="Times New Roman" w:hAnsi="Times New Roman"/>
          <w:b/>
          <w:sz w:val="28"/>
          <w:szCs w:val="28"/>
        </w:rPr>
        <w:t xml:space="preserve"> «И</w:t>
      </w:r>
      <w:r w:rsidR="00BA5000" w:rsidRPr="003138DE">
        <w:rPr>
          <w:rFonts w:ascii="Times New Roman" w:hAnsi="Times New Roman"/>
          <w:b/>
          <w:sz w:val="28"/>
          <w:szCs w:val="28"/>
        </w:rPr>
        <w:t>сследовательский старт</w:t>
      </w:r>
      <w:r w:rsidRPr="003138DE">
        <w:rPr>
          <w:rFonts w:ascii="Times New Roman" w:hAnsi="Times New Roman"/>
          <w:b/>
          <w:sz w:val="28"/>
          <w:szCs w:val="28"/>
        </w:rPr>
        <w:t>»</w:t>
      </w:r>
      <w:r w:rsidR="00251F93" w:rsidRPr="003138DE">
        <w:rPr>
          <w:rFonts w:ascii="Times New Roman" w:hAnsi="Times New Roman"/>
          <w:b/>
          <w:sz w:val="28"/>
          <w:szCs w:val="28"/>
        </w:rPr>
        <w:t xml:space="preserve"> для учащихся </w:t>
      </w:r>
      <w:r w:rsidR="00292E7A" w:rsidRPr="003138DE">
        <w:rPr>
          <w:rFonts w:ascii="Times New Roman" w:hAnsi="Times New Roman"/>
          <w:b/>
          <w:sz w:val="28"/>
          <w:szCs w:val="28"/>
        </w:rPr>
        <w:t>5</w:t>
      </w:r>
      <w:r w:rsidR="00251F93" w:rsidRPr="003138DE">
        <w:rPr>
          <w:rFonts w:ascii="Times New Roman" w:hAnsi="Times New Roman"/>
          <w:b/>
          <w:sz w:val="28"/>
          <w:szCs w:val="28"/>
        </w:rPr>
        <w:t>-</w:t>
      </w:r>
      <w:r w:rsidR="00292E7A" w:rsidRPr="003138DE">
        <w:rPr>
          <w:rFonts w:ascii="Times New Roman" w:hAnsi="Times New Roman"/>
          <w:b/>
          <w:sz w:val="28"/>
          <w:szCs w:val="28"/>
        </w:rPr>
        <w:t>7</w:t>
      </w:r>
      <w:r w:rsidR="00251F93" w:rsidRPr="003138DE">
        <w:rPr>
          <w:rFonts w:ascii="Times New Roman" w:hAnsi="Times New Roman"/>
          <w:b/>
          <w:sz w:val="28"/>
          <w:szCs w:val="28"/>
        </w:rPr>
        <w:t> классов</w:t>
      </w:r>
      <w:r w:rsidR="00B568E1" w:rsidRPr="003138DE">
        <w:rPr>
          <w:rFonts w:ascii="Times New Roman" w:hAnsi="Times New Roman"/>
          <w:b/>
          <w:sz w:val="28"/>
          <w:szCs w:val="28"/>
        </w:rPr>
        <w:t xml:space="preserve"> в 20</w:t>
      </w:r>
      <w:r w:rsidR="008C14A4" w:rsidRPr="003138DE">
        <w:rPr>
          <w:rFonts w:ascii="Times New Roman" w:hAnsi="Times New Roman"/>
          <w:b/>
          <w:sz w:val="28"/>
          <w:szCs w:val="28"/>
        </w:rPr>
        <w:t>2</w:t>
      </w:r>
      <w:r w:rsidR="00F8627C" w:rsidRPr="003138DE">
        <w:rPr>
          <w:rFonts w:ascii="Times New Roman" w:hAnsi="Times New Roman"/>
          <w:b/>
          <w:sz w:val="28"/>
          <w:szCs w:val="28"/>
        </w:rPr>
        <w:t>2</w:t>
      </w:r>
      <w:r w:rsidR="00B568E1" w:rsidRPr="003138DE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AC0404F" w14:textId="77777777" w:rsidR="006A5410" w:rsidRPr="003138DE" w:rsidRDefault="006A5410" w:rsidP="002B07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6FF855" w14:textId="77777777" w:rsidR="00370560" w:rsidRPr="003138DE" w:rsidRDefault="00370560" w:rsidP="00E93E1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138DE">
        <w:rPr>
          <w:rFonts w:ascii="Times New Roman" w:hAnsi="Times New Roman"/>
          <w:b/>
          <w:bCs/>
          <w:sz w:val="28"/>
          <w:szCs w:val="28"/>
        </w:rPr>
        <w:t>1.</w:t>
      </w:r>
      <w:r w:rsidRPr="003138DE">
        <w:rPr>
          <w:rFonts w:ascii="Times New Roman" w:hAnsi="Times New Roman"/>
          <w:b/>
          <w:bCs/>
          <w:sz w:val="28"/>
          <w:szCs w:val="28"/>
        </w:rPr>
        <w:tab/>
        <w:t>Общие положения</w:t>
      </w:r>
    </w:p>
    <w:p w14:paraId="7E96A25A" w14:textId="33560CDD" w:rsidR="008C14A4" w:rsidRPr="003138DE" w:rsidRDefault="00370560" w:rsidP="008C14A4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1.1.</w:t>
      </w:r>
      <w:r w:rsidRPr="003138DE">
        <w:rPr>
          <w:rFonts w:ascii="Times New Roman" w:hAnsi="Times New Roman"/>
          <w:sz w:val="28"/>
          <w:szCs w:val="28"/>
        </w:rPr>
        <w:tab/>
      </w:r>
      <w:r w:rsidR="008C14A4" w:rsidRPr="003138DE">
        <w:rPr>
          <w:rFonts w:ascii="Times New Roman" w:hAnsi="Times New Roman"/>
          <w:sz w:val="28"/>
          <w:szCs w:val="28"/>
        </w:rPr>
        <w:t>Настоящ</w:t>
      </w:r>
      <w:r w:rsidR="004B0841">
        <w:rPr>
          <w:rFonts w:ascii="Times New Roman" w:hAnsi="Times New Roman"/>
          <w:sz w:val="28"/>
          <w:szCs w:val="28"/>
        </w:rPr>
        <w:t>ие</w:t>
      </w:r>
      <w:r w:rsidR="008C14A4" w:rsidRPr="003138DE">
        <w:rPr>
          <w:rFonts w:ascii="Times New Roman" w:hAnsi="Times New Roman"/>
          <w:sz w:val="28"/>
          <w:szCs w:val="28"/>
        </w:rPr>
        <w:t xml:space="preserve"> </w:t>
      </w:r>
      <w:r w:rsidR="004B0841">
        <w:rPr>
          <w:rFonts w:ascii="Times New Roman" w:hAnsi="Times New Roman"/>
          <w:sz w:val="28"/>
          <w:szCs w:val="28"/>
        </w:rPr>
        <w:t xml:space="preserve">Условия </w:t>
      </w:r>
      <w:proofErr w:type="gramStart"/>
      <w:r w:rsidR="004B0841">
        <w:rPr>
          <w:rFonts w:ascii="Times New Roman" w:hAnsi="Times New Roman"/>
          <w:sz w:val="28"/>
          <w:szCs w:val="28"/>
        </w:rPr>
        <w:t xml:space="preserve">проведения </w:t>
      </w:r>
      <w:r w:rsidR="008C14A4" w:rsidRPr="003138DE">
        <w:rPr>
          <w:rFonts w:ascii="Times New Roman" w:hAnsi="Times New Roman"/>
          <w:sz w:val="28"/>
          <w:szCs w:val="28"/>
        </w:rPr>
        <w:t xml:space="preserve"> определя</w:t>
      </w:r>
      <w:r w:rsidR="004B0841">
        <w:rPr>
          <w:rFonts w:ascii="Times New Roman" w:hAnsi="Times New Roman"/>
          <w:sz w:val="28"/>
          <w:szCs w:val="28"/>
        </w:rPr>
        <w:t>ю</w:t>
      </w:r>
      <w:r w:rsidR="008C14A4" w:rsidRPr="003138DE">
        <w:rPr>
          <w:rFonts w:ascii="Times New Roman" w:hAnsi="Times New Roman"/>
          <w:sz w:val="28"/>
          <w:szCs w:val="28"/>
        </w:rPr>
        <w:t>т</w:t>
      </w:r>
      <w:proofErr w:type="gramEnd"/>
      <w:r w:rsidR="008C14A4" w:rsidRPr="003138DE">
        <w:rPr>
          <w:rFonts w:ascii="Times New Roman" w:hAnsi="Times New Roman"/>
          <w:sz w:val="28"/>
          <w:szCs w:val="28"/>
        </w:rPr>
        <w:t xml:space="preserve"> порядок организации и проведения </w:t>
      </w:r>
      <w:r w:rsidR="004B0841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1D2B17" w:rsidRPr="003138DE">
        <w:rPr>
          <w:rFonts w:ascii="Times New Roman" w:hAnsi="Times New Roman"/>
          <w:sz w:val="28"/>
          <w:szCs w:val="28"/>
        </w:rPr>
        <w:t xml:space="preserve">Республиканского конкурса «Исследовательский старт» для учащихся 5–7 классов </w:t>
      </w:r>
      <w:r w:rsidR="008C14A4" w:rsidRPr="003138DE">
        <w:rPr>
          <w:rFonts w:ascii="Times New Roman" w:hAnsi="Times New Roman"/>
          <w:sz w:val="28"/>
          <w:szCs w:val="28"/>
        </w:rPr>
        <w:t>в 202</w:t>
      </w:r>
      <w:r w:rsidR="00F8627C" w:rsidRPr="003138DE">
        <w:rPr>
          <w:rFonts w:ascii="Times New Roman" w:hAnsi="Times New Roman"/>
          <w:sz w:val="28"/>
          <w:szCs w:val="28"/>
        </w:rPr>
        <w:t>2</w:t>
      </w:r>
      <w:r w:rsidR="008C14A4" w:rsidRPr="003138DE">
        <w:rPr>
          <w:rFonts w:ascii="Times New Roman" w:hAnsi="Times New Roman"/>
          <w:sz w:val="28"/>
          <w:szCs w:val="28"/>
        </w:rPr>
        <w:t xml:space="preserve"> году (далее – Конкурс). </w:t>
      </w:r>
    </w:p>
    <w:p w14:paraId="73DF4FDA" w14:textId="77777777" w:rsidR="00370560" w:rsidRPr="003138DE" w:rsidRDefault="00370560" w:rsidP="00E93E11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1.2.</w:t>
      </w:r>
      <w:r w:rsidRPr="003138DE">
        <w:rPr>
          <w:rFonts w:ascii="Times New Roman" w:hAnsi="Times New Roman"/>
          <w:sz w:val="28"/>
          <w:szCs w:val="28"/>
        </w:rPr>
        <w:tab/>
      </w:r>
      <w:r w:rsidR="00251F93" w:rsidRPr="003138DE">
        <w:rPr>
          <w:rFonts w:ascii="Times New Roman" w:hAnsi="Times New Roman"/>
          <w:sz w:val="28"/>
          <w:szCs w:val="28"/>
        </w:rPr>
        <w:t>Учредителем</w:t>
      </w:r>
      <w:r w:rsidRPr="003138DE">
        <w:rPr>
          <w:rFonts w:ascii="Times New Roman" w:hAnsi="Times New Roman"/>
          <w:sz w:val="28"/>
          <w:szCs w:val="28"/>
        </w:rPr>
        <w:t xml:space="preserve"> Конкурса является Министерство образования, науки и молодёжи Республики Крым.</w:t>
      </w:r>
    </w:p>
    <w:p w14:paraId="59075375" w14:textId="77777777" w:rsidR="0022462A" w:rsidRPr="003138DE" w:rsidRDefault="0022462A" w:rsidP="0022462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Конкурс проводится в рамках реализации:</w:t>
      </w:r>
    </w:p>
    <w:p w14:paraId="091993B0" w14:textId="77777777" w:rsidR="0022462A" w:rsidRPr="003138DE" w:rsidRDefault="0022462A" w:rsidP="0022462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Федерального закона от 31.07.2020 г. № 304-ФЗ «О внесении изменений в Федеральный закон «Об образовании в Российской Федерации» по вопросам воспитания обучающихся»;</w:t>
      </w:r>
    </w:p>
    <w:p w14:paraId="354374CB" w14:textId="0E62D90D" w:rsidR="0022462A" w:rsidRPr="003138DE" w:rsidRDefault="0022462A" w:rsidP="0022462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Указа Президента Российской Федерации от 21.07.2020 г. № 474 «О</w:t>
      </w:r>
      <w:r w:rsidR="0053478B">
        <w:rPr>
          <w:rFonts w:ascii="Times New Roman" w:hAnsi="Times New Roman"/>
          <w:sz w:val="28"/>
          <w:szCs w:val="28"/>
        </w:rPr>
        <w:t> </w:t>
      </w:r>
      <w:r w:rsidRPr="003138DE">
        <w:rPr>
          <w:rFonts w:ascii="Times New Roman" w:hAnsi="Times New Roman"/>
          <w:sz w:val="28"/>
          <w:szCs w:val="28"/>
        </w:rPr>
        <w:t>национальных целях развития Российской Федерации на период до 2030 года»;</w:t>
      </w:r>
    </w:p>
    <w:p w14:paraId="77E46FE0" w14:textId="309D406B" w:rsidR="0022462A" w:rsidRPr="003138DE" w:rsidRDefault="0022462A" w:rsidP="0022462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Распоряжения Правительства Российской Федерации от 29.05.2015</w:t>
      </w:r>
      <w:r w:rsidR="00DD5DBB">
        <w:rPr>
          <w:rFonts w:ascii="Times New Roman" w:hAnsi="Times New Roman"/>
          <w:sz w:val="28"/>
          <w:szCs w:val="28"/>
        </w:rPr>
        <w:t>г.</w:t>
      </w:r>
      <w:r w:rsidRPr="003138DE">
        <w:rPr>
          <w:rFonts w:ascii="Times New Roman" w:hAnsi="Times New Roman"/>
          <w:sz w:val="28"/>
          <w:szCs w:val="28"/>
        </w:rPr>
        <w:t xml:space="preserve"> № 996-р «О стратегии развития воспитания в Российской Федерации на период до 2025 года»;</w:t>
      </w:r>
    </w:p>
    <w:p w14:paraId="11A4E64E" w14:textId="63D71812" w:rsidR="0022462A" w:rsidRPr="003138DE" w:rsidRDefault="0022462A" w:rsidP="0022462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Распоряжения Правительства Российской Федерации от 18.12.2012 г.</w:t>
      </w:r>
      <w:r w:rsidR="0053478B">
        <w:rPr>
          <w:rFonts w:ascii="Times New Roman" w:hAnsi="Times New Roman"/>
          <w:sz w:val="28"/>
          <w:szCs w:val="28"/>
        </w:rPr>
        <w:t> </w:t>
      </w:r>
      <w:r w:rsidRPr="003138DE">
        <w:rPr>
          <w:rFonts w:ascii="Times New Roman" w:hAnsi="Times New Roman"/>
          <w:sz w:val="28"/>
          <w:szCs w:val="28"/>
        </w:rPr>
        <w:t>№ 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14:paraId="7E23F09C" w14:textId="5EDAF43C" w:rsidR="0022462A" w:rsidRDefault="0022462A" w:rsidP="0022462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г. № 16</w:t>
      </w:r>
      <w:r w:rsidR="0053478B">
        <w:rPr>
          <w:rFonts w:ascii="Times New Roman" w:hAnsi="Times New Roman"/>
          <w:sz w:val="28"/>
          <w:szCs w:val="28"/>
        </w:rPr>
        <w:t>;</w:t>
      </w:r>
    </w:p>
    <w:p w14:paraId="609B07C4" w14:textId="77777777" w:rsidR="0053478B" w:rsidRPr="00D93F63" w:rsidRDefault="0053478B" w:rsidP="0053478B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3F63">
        <w:rPr>
          <w:rFonts w:ascii="Times New Roman" w:hAnsi="Times New Roman"/>
          <w:sz w:val="28"/>
          <w:szCs w:val="28"/>
        </w:rPr>
        <w:t>Единого календаря массовых и методических мероприятий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с учащимися, педагогическими и руководящими работниками по вопросам воспитания и дополнительного образования детей на 2022 год.</w:t>
      </w:r>
    </w:p>
    <w:p w14:paraId="43D28C4E" w14:textId="2DD9229A" w:rsidR="00370560" w:rsidRPr="003138DE" w:rsidRDefault="00251F93" w:rsidP="00E93E11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1.3.</w:t>
      </w:r>
      <w:r w:rsidRPr="003138DE">
        <w:rPr>
          <w:rFonts w:ascii="Times New Roman" w:hAnsi="Times New Roman"/>
          <w:sz w:val="28"/>
          <w:szCs w:val="28"/>
        </w:rPr>
        <w:tab/>
        <w:t>Организатором</w:t>
      </w:r>
      <w:r w:rsidR="00370560" w:rsidRPr="003138DE">
        <w:rPr>
          <w:rFonts w:ascii="Times New Roman" w:hAnsi="Times New Roman"/>
          <w:sz w:val="28"/>
          <w:szCs w:val="28"/>
        </w:rPr>
        <w:t xml:space="preserve"> Конкурса </w:t>
      </w:r>
      <w:r w:rsidRPr="003138DE">
        <w:rPr>
          <w:rFonts w:ascii="Times New Roman" w:hAnsi="Times New Roman"/>
          <w:sz w:val="28"/>
          <w:szCs w:val="28"/>
        </w:rPr>
        <w:t>является</w:t>
      </w:r>
      <w:r w:rsidR="00370560" w:rsidRPr="003138DE">
        <w:rPr>
          <w:rFonts w:ascii="Times New Roman" w:hAnsi="Times New Roman"/>
          <w:sz w:val="28"/>
          <w:szCs w:val="28"/>
        </w:rPr>
        <w:t xml:space="preserve"> Государственное бюджетное образовательное учреждение дополнительного образования Республики Крым «Эколого-биологический центр» (ГБОУ ДО РК «Э</w:t>
      </w:r>
      <w:r w:rsidR="00BA5000" w:rsidRPr="003138DE">
        <w:rPr>
          <w:rFonts w:ascii="Times New Roman" w:hAnsi="Times New Roman"/>
          <w:sz w:val="28"/>
          <w:szCs w:val="28"/>
        </w:rPr>
        <w:t>колого-биологический центр</w:t>
      </w:r>
      <w:r w:rsidR="00370560" w:rsidRPr="003138DE">
        <w:rPr>
          <w:rFonts w:ascii="Times New Roman" w:hAnsi="Times New Roman"/>
          <w:sz w:val="28"/>
          <w:szCs w:val="28"/>
        </w:rPr>
        <w:t>»).</w:t>
      </w:r>
      <w:r w:rsidR="004B0841">
        <w:rPr>
          <w:rFonts w:ascii="Times New Roman" w:hAnsi="Times New Roman"/>
          <w:sz w:val="28"/>
          <w:szCs w:val="28"/>
        </w:rPr>
        <w:t xml:space="preserve"> Муниципальный этап проводит Муниципальное бюджетное учреждение дополнительного образования «Центр детско-юношеского творчества».</w:t>
      </w:r>
    </w:p>
    <w:p w14:paraId="7F5D5B15" w14:textId="77777777" w:rsidR="00370560" w:rsidRPr="003138DE" w:rsidRDefault="00370560" w:rsidP="00E93E11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1.4.</w:t>
      </w:r>
      <w:r w:rsidRPr="003138DE">
        <w:rPr>
          <w:rFonts w:ascii="Times New Roman" w:hAnsi="Times New Roman"/>
          <w:sz w:val="28"/>
          <w:szCs w:val="28"/>
        </w:rPr>
        <w:tab/>
        <w:t>Цели и задачи Конкурса:</w:t>
      </w:r>
    </w:p>
    <w:p w14:paraId="3B7C3129" w14:textId="77777777" w:rsidR="00370560" w:rsidRPr="003138DE" w:rsidRDefault="00370560" w:rsidP="00436418">
      <w:pPr>
        <w:numPr>
          <w:ilvl w:val="0"/>
          <w:numId w:val="5"/>
        </w:numPr>
        <w:tabs>
          <w:tab w:val="clear" w:pos="1968"/>
          <w:tab w:val="left" w:pos="0"/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lastRenderedPageBreak/>
        <w:t>формирование понимания возрастающей роли естественных наук и научных исследований в современном мире;</w:t>
      </w:r>
    </w:p>
    <w:p w14:paraId="2676C78A" w14:textId="77777777" w:rsidR="00370560" w:rsidRPr="003138DE" w:rsidRDefault="00370560" w:rsidP="00436418">
      <w:pPr>
        <w:numPr>
          <w:ilvl w:val="0"/>
          <w:numId w:val="5"/>
        </w:numPr>
        <w:tabs>
          <w:tab w:val="clear" w:pos="1968"/>
          <w:tab w:val="left" w:pos="0"/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развитие исследовательской и экспериментальной работы естественнонаучного направления в образовательных организациях общего и</w:t>
      </w:r>
      <w:r w:rsidR="00EB5FCD" w:rsidRPr="003138DE">
        <w:rPr>
          <w:rFonts w:ascii="Times New Roman" w:hAnsi="Times New Roman"/>
          <w:sz w:val="28"/>
          <w:szCs w:val="28"/>
        </w:rPr>
        <w:t> </w:t>
      </w:r>
      <w:r w:rsidRPr="003138DE">
        <w:rPr>
          <w:rFonts w:ascii="Times New Roman" w:hAnsi="Times New Roman"/>
          <w:sz w:val="28"/>
          <w:szCs w:val="28"/>
        </w:rPr>
        <w:t>дополнительного образования Республики Крым;</w:t>
      </w:r>
    </w:p>
    <w:p w14:paraId="35D1C436" w14:textId="77777777" w:rsidR="00370560" w:rsidRPr="003138DE" w:rsidRDefault="00370560" w:rsidP="00436418">
      <w:pPr>
        <w:numPr>
          <w:ilvl w:val="0"/>
          <w:numId w:val="5"/>
        </w:numPr>
        <w:tabs>
          <w:tab w:val="clear" w:pos="1968"/>
          <w:tab w:val="left" w:pos="0"/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воспитание ответственного и бережного отношения к окружающей природной среде.</w:t>
      </w:r>
    </w:p>
    <w:p w14:paraId="4B61259B" w14:textId="77777777" w:rsidR="00370560" w:rsidRPr="003138DE" w:rsidRDefault="00370560" w:rsidP="001A1FFF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1.</w:t>
      </w:r>
      <w:r w:rsidR="00B568E1" w:rsidRPr="003138DE">
        <w:rPr>
          <w:rFonts w:ascii="Times New Roman" w:hAnsi="Times New Roman"/>
          <w:sz w:val="28"/>
          <w:szCs w:val="28"/>
        </w:rPr>
        <w:t>5</w:t>
      </w:r>
      <w:r w:rsidRPr="003138DE">
        <w:rPr>
          <w:rFonts w:ascii="Times New Roman" w:hAnsi="Times New Roman"/>
          <w:sz w:val="28"/>
          <w:szCs w:val="28"/>
        </w:rPr>
        <w:t>.</w:t>
      </w:r>
      <w:r w:rsidRPr="003138DE">
        <w:rPr>
          <w:rFonts w:ascii="Times New Roman" w:hAnsi="Times New Roman"/>
          <w:sz w:val="28"/>
          <w:szCs w:val="28"/>
        </w:rPr>
        <w:tab/>
        <w:t xml:space="preserve">Участники Конкурса до его начала должны быть ознакомлены с условиями его проведения. Подача заявки на участие в </w:t>
      </w:r>
      <w:r w:rsidR="00D94609" w:rsidRPr="003138DE">
        <w:rPr>
          <w:rFonts w:ascii="Times New Roman" w:hAnsi="Times New Roman"/>
          <w:sz w:val="28"/>
          <w:szCs w:val="28"/>
        </w:rPr>
        <w:t xml:space="preserve">Конкурсе </w:t>
      </w:r>
      <w:r w:rsidRPr="003138DE">
        <w:rPr>
          <w:rFonts w:ascii="Times New Roman" w:hAnsi="Times New Roman"/>
          <w:sz w:val="28"/>
          <w:szCs w:val="28"/>
        </w:rPr>
        <w:t>означает согласие с условиями его проведения.</w:t>
      </w:r>
    </w:p>
    <w:p w14:paraId="68EC8AEA" w14:textId="77777777" w:rsidR="00370560" w:rsidRPr="003138DE" w:rsidRDefault="00370560" w:rsidP="002B07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9A2A84" w14:textId="77777777" w:rsidR="00D94609" w:rsidRPr="003138DE" w:rsidRDefault="00370560" w:rsidP="00E93E1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138DE">
        <w:rPr>
          <w:rFonts w:ascii="Times New Roman" w:hAnsi="Times New Roman"/>
          <w:b/>
          <w:sz w:val="28"/>
          <w:szCs w:val="28"/>
        </w:rPr>
        <w:t>2.</w:t>
      </w:r>
      <w:r w:rsidRPr="003138DE">
        <w:rPr>
          <w:rFonts w:ascii="Times New Roman" w:hAnsi="Times New Roman"/>
          <w:b/>
          <w:sz w:val="28"/>
          <w:szCs w:val="28"/>
        </w:rPr>
        <w:tab/>
      </w:r>
      <w:r w:rsidR="00D94609" w:rsidRPr="003138DE"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165DFF4B" w14:textId="36FBA35A" w:rsidR="00D94609" w:rsidRPr="003138DE" w:rsidRDefault="00D94609" w:rsidP="001A1FFF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bCs/>
          <w:sz w:val="28"/>
          <w:szCs w:val="28"/>
        </w:rPr>
        <w:t>2.1.</w:t>
      </w:r>
      <w:r w:rsidRPr="003138DE">
        <w:rPr>
          <w:rFonts w:ascii="Times New Roman" w:hAnsi="Times New Roman"/>
          <w:bCs/>
          <w:sz w:val="28"/>
          <w:szCs w:val="28"/>
        </w:rPr>
        <w:tab/>
        <w:t xml:space="preserve">В Конкурсе могут принимать участие учащиеся </w:t>
      </w:r>
      <w:r w:rsidR="00292E7A" w:rsidRPr="003138DE">
        <w:rPr>
          <w:rFonts w:ascii="Times New Roman" w:hAnsi="Times New Roman"/>
          <w:bCs/>
          <w:sz w:val="28"/>
          <w:szCs w:val="28"/>
        </w:rPr>
        <w:t>5-7</w:t>
      </w:r>
      <w:r w:rsidRPr="003138DE">
        <w:rPr>
          <w:rFonts w:ascii="Times New Roman" w:hAnsi="Times New Roman"/>
          <w:bCs/>
          <w:sz w:val="28"/>
          <w:szCs w:val="28"/>
        </w:rPr>
        <w:t xml:space="preserve"> классов образовательных </w:t>
      </w:r>
      <w:r w:rsidR="00195368" w:rsidRPr="003138DE">
        <w:rPr>
          <w:rFonts w:ascii="Times New Roman" w:hAnsi="Times New Roman"/>
          <w:bCs/>
          <w:sz w:val="28"/>
          <w:szCs w:val="28"/>
        </w:rPr>
        <w:t>учреждений</w:t>
      </w:r>
      <w:r w:rsidRPr="003138DE">
        <w:rPr>
          <w:rFonts w:ascii="Times New Roman" w:hAnsi="Times New Roman"/>
          <w:bCs/>
          <w:sz w:val="28"/>
          <w:szCs w:val="28"/>
        </w:rPr>
        <w:t xml:space="preserve"> </w:t>
      </w:r>
      <w:r w:rsidR="004B0841">
        <w:rPr>
          <w:rFonts w:ascii="Times New Roman" w:hAnsi="Times New Roman"/>
          <w:bCs/>
          <w:sz w:val="28"/>
          <w:szCs w:val="28"/>
        </w:rPr>
        <w:t>Сакского района</w:t>
      </w:r>
      <w:r w:rsidRPr="003138DE">
        <w:rPr>
          <w:rFonts w:ascii="Times New Roman" w:hAnsi="Times New Roman"/>
          <w:sz w:val="28"/>
          <w:szCs w:val="28"/>
        </w:rPr>
        <w:t>, выполнившие исследовательскую работу естественнонаучной направленности.</w:t>
      </w:r>
    </w:p>
    <w:p w14:paraId="2F17A4F5" w14:textId="77777777" w:rsidR="00D94609" w:rsidRPr="003138DE" w:rsidRDefault="00D94609" w:rsidP="00E93E11">
      <w:pPr>
        <w:widowControl w:val="0"/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2.2.</w:t>
      </w:r>
      <w:r w:rsidRPr="003138DE">
        <w:rPr>
          <w:rFonts w:ascii="Times New Roman" w:hAnsi="Times New Roman"/>
          <w:sz w:val="28"/>
          <w:szCs w:val="28"/>
        </w:rPr>
        <w:tab/>
        <w:t>Допускается только индивидуальное участие в Конкурсе.</w:t>
      </w:r>
    </w:p>
    <w:p w14:paraId="39201422" w14:textId="77777777" w:rsidR="00D94609" w:rsidRPr="003138DE" w:rsidRDefault="00D94609" w:rsidP="00D94609">
      <w:pPr>
        <w:tabs>
          <w:tab w:val="num" w:pos="14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EB140FC" w14:textId="77777777" w:rsidR="00D94609" w:rsidRPr="003138DE" w:rsidRDefault="00D94609" w:rsidP="00E93E11">
      <w:pPr>
        <w:tabs>
          <w:tab w:val="num" w:pos="1134"/>
        </w:tabs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3138DE">
        <w:rPr>
          <w:rFonts w:ascii="Times New Roman" w:hAnsi="Times New Roman"/>
          <w:b/>
          <w:bCs/>
          <w:sz w:val="28"/>
          <w:szCs w:val="28"/>
        </w:rPr>
        <w:t>3.</w:t>
      </w:r>
      <w:r w:rsidRPr="003138DE">
        <w:rPr>
          <w:rFonts w:ascii="Times New Roman" w:hAnsi="Times New Roman"/>
          <w:b/>
          <w:bCs/>
          <w:sz w:val="28"/>
          <w:szCs w:val="28"/>
        </w:rPr>
        <w:tab/>
        <w:t>Содержание, сроки и порядок проведения Конкурса</w:t>
      </w:r>
    </w:p>
    <w:p w14:paraId="1116B4DA" w14:textId="6D2ED24B" w:rsidR="00370560" w:rsidRPr="003138DE" w:rsidRDefault="00D94609" w:rsidP="00D94609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3.1. </w:t>
      </w:r>
      <w:r w:rsidR="004D23D9" w:rsidRPr="003138DE">
        <w:rPr>
          <w:rFonts w:ascii="Times New Roman" w:hAnsi="Times New Roman"/>
          <w:sz w:val="28"/>
          <w:szCs w:val="28"/>
        </w:rPr>
        <w:t xml:space="preserve">В 2022 году </w:t>
      </w:r>
      <w:r w:rsidR="00370560" w:rsidRPr="003138DE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1D2B17" w:rsidRPr="003138DE">
        <w:rPr>
          <w:rFonts w:ascii="Times New Roman" w:hAnsi="Times New Roman"/>
          <w:sz w:val="28"/>
          <w:szCs w:val="28"/>
        </w:rPr>
        <w:t xml:space="preserve">дистанционно </w:t>
      </w:r>
      <w:r w:rsidR="00370560" w:rsidRPr="003138DE">
        <w:rPr>
          <w:rFonts w:ascii="Times New Roman" w:hAnsi="Times New Roman"/>
          <w:sz w:val="28"/>
          <w:szCs w:val="28"/>
        </w:rPr>
        <w:t>в два этапа:</w:t>
      </w:r>
    </w:p>
    <w:p w14:paraId="2F24D69A" w14:textId="4A8AF5FF" w:rsidR="009F1474" w:rsidRPr="003138DE" w:rsidRDefault="009F1474" w:rsidP="009F147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 xml:space="preserve">1 этап – </w:t>
      </w:r>
      <w:r w:rsidR="001D2B17" w:rsidRPr="003138DE">
        <w:rPr>
          <w:rFonts w:ascii="Times New Roman" w:hAnsi="Times New Roman"/>
          <w:sz w:val="28"/>
          <w:szCs w:val="28"/>
        </w:rPr>
        <w:t xml:space="preserve">муниципальный (отборочный) до </w:t>
      </w:r>
      <w:r w:rsidR="004B0841">
        <w:rPr>
          <w:rFonts w:ascii="Times New Roman" w:hAnsi="Times New Roman"/>
          <w:sz w:val="28"/>
          <w:szCs w:val="28"/>
        </w:rPr>
        <w:t>28</w:t>
      </w:r>
      <w:r w:rsidRPr="003138DE">
        <w:rPr>
          <w:rFonts w:ascii="Times New Roman" w:hAnsi="Times New Roman"/>
          <w:sz w:val="28"/>
          <w:szCs w:val="28"/>
        </w:rPr>
        <w:t xml:space="preserve"> </w:t>
      </w:r>
      <w:r w:rsidR="004B0841">
        <w:rPr>
          <w:rFonts w:ascii="Times New Roman" w:hAnsi="Times New Roman"/>
          <w:sz w:val="28"/>
          <w:szCs w:val="28"/>
        </w:rPr>
        <w:t>октября</w:t>
      </w:r>
      <w:r w:rsidRPr="003138DE">
        <w:rPr>
          <w:rFonts w:ascii="Times New Roman" w:hAnsi="Times New Roman"/>
          <w:sz w:val="28"/>
          <w:szCs w:val="28"/>
        </w:rPr>
        <w:t xml:space="preserve"> 20</w:t>
      </w:r>
      <w:r w:rsidR="001D2B17" w:rsidRPr="003138DE">
        <w:rPr>
          <w:rFonts w:ascii="Times New Roman" w:hAnsi="Times New Roman"/>
          <w:sz w:val="28"/>
          <w:szCs w:val="28"/>
        </w:rPr>
        <w:t>2</w:t>
      </w:r>
      <w:r w:rsidR="00F8627C" w:rsidRPr="003138DE">
        <w:rPr>
          <w:rFonts w:ascii="Times New Roman" w:hAnsi="Times New Roman"/>
          <w:sz w:val="28"/>
          <w:szCs w:val="28"/>
        </w:rPr>
        <w:t>2</w:t>
      </w:r>
      <w:r w:rsidRPr="003138DE">
        <w:rPr>
          <w:rFonts w:ascii="Times New Roman" w:hAnsi="Times New Roman"/>
          <w:sz w:val="28"/>
          <w:szCs w:val="28"/>
        </w:rPr>
        <w:t xml:space="preserve"> года;</w:t>
      </w:r>
    </w:p>
    <w:p w14:paraId="3349AFC2" w14:textId="6ABF1D77" w:rsidR="009F1474" w:rsidRPr="003138DE" w:rsidRDefault="009F1474" w:rsidP="009F147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 xml:space="preserve">2 этап – республиканский (финальный) </w:t>
      </w:r>
      <w:r w:rsidR="0053478B">
        <w:rPr>
          <w:rFonts w:ascii="Times New Roman" w:hAnsi="Times New Roman"/>
          <w:sz w:val="28"/>
          <w:szCs w:val="28"/>
        </w:rPr>
        <w:t>14</w:t>
      </w:r>
      <w:r w:rsidR="00A46511" w:rsidRPr="003138DE">
        <w:rPr>
          <w:rFonts w:ascii="Times New Roman" w:hAnsi="Times New Roman"/>
          <w:sz w:val="28"/>
          <w:szCs w:val="28"/>
        </w:rPr>
        <w:t>-</w:t>
      </w:r>
      <w:r w:rsidR="0053478B">
        <w:rPr>
          <w:rFonts w:ascii="Times New Roman" w:hAnsi="Times New Roman"/>
          <w:sz w:val="28"/>
          <w:szCs w:val="28"/>
        </w:rPr>
        <w:t>30</w:t>
      </w:r>
      <w:r w:rsidR="00A46511" w:rsidRPr="003138DE">
        <w:rPr>
          <w:rFonts w:ascii="Times New Roman" w:hAnsi="Times New Roman"/>
          <w:sz w:val="28"/>
          <w:szCs w:val="28"/>
        </w:rPr>
        <w:t xml:space="preserve"> ноября 202</w:t>
      </w:r>
      <w:r w:rsidR="00F8627C" w:rsidRPr="003138DE">
        <w:rPr>
          <w:rFonts w:ascii="Times New Roman" w:hAnsi="Times New Roman"/>
          <w:sz w:val="28"/>
          <w:szCs w:val="28"/>
        </w:rPr>
        <w:t>2</w:t>
      </w:r>
      <w:r w:rsidR="00A46511" w:rsidRPr="003138DE">
        <w:rPr>
          <w:rFonts w:ascii="Times New Roman" w:hAnsi="Times New Roman"/>
          <w:sz w:val="28"/>
          <w:szCs w:val="28"/>
        </w:rPr>
        <w:t xml:space="preserve"> года </w:t>
      </w:r>
      <w:r w:rsidRPr="003138DE">
        <w:rPr>
          <w:rFonts w:ascii="Times New Roman" w:hAnsi="Times New Roman"/>
          <w:sz w:val="28"/>
          <w:szCs w:val="28"/>
        </w:rPr>
        <w:t xml:space="preserve">в форме </w:t>
      </w:r>
      <w:r w:rsidR="008A0136" w:rsidRPr="003138DE">
        <w:rPr>
          <w:rFonts w:ascii="Times New Roman" w:hAnsi="Times New Roman"/>
          <w:sz w:val="28"/>
          <w:szCs w:val="28"/>
        </w:rPr>
        <w:t>видеопрезентации исследовательской работы.</w:t>
      </w:r>
    </w:p>
    <w:p w14:paraId="0193DD76" w14:textId="505B8C0B" w:rsidR="004D23D9" w:rsidRPr="003138DE" w:rsidRDefault="004D23D9" w:rsidP="009F147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 xml:space="preserve">3.2. В 2022 году Конкурс проводится по следующим </w:t>
      </w:r>
      <w:r w:rsidR="003D1FC2" w:rsidRPr="003138DE">
        <w:rPr>
          <w:rFonts w:ascii="Times New Roman" w:hAnsi="Times New Roman"/>
          <w:sz w:val="28"/>
          <w:szCs w:val="28"/>
        </w:rPr>
        <w:t>секциям</w:t>
      </w:r>
      <w:r w:rsidRPr="003138DE">
        <w:rPr>
          <w:rFonts w:ascii="Times New Roman" w:hAnsi="Times New Roman"/>
          <w:sz w:val="28"/>
          <w:szCs w:val="28"/>
        </w:rPr>
        <w:t>:</w:t>
      </w:r>
    </w:p>
    <w:p w14:paraId="7E850698" w14:textId="77777777" w:rsidR="003D1FC2" w:rsidRPr="003138DE" w:rsidRDefault="003D1FC2" w:rsidP="003D1FC2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138DE">
        <w:rPr>
          <w:rFonts w:ascii="Times New Roman" w:hAnsi="Times New Roman"/>
          <w:b/>
          <w:i/>
          <w:iCs/>
          <w:sz w:val="28"/>
          <w:szCs w:val="28"/>
        </w:rPr>
        <w:t>Биология растений</w:t>
      </w:r>
      <w:r w:rsidRPr="003138DE">
        <w:rPr>
          <w:rFonts w:ascii="Times New Roman" w:hAnsi="Times New Roman"/>
          <w:b/>
          <w:sz w:val="28"/>
          <w:szCs w:val="28"/>
        </w:rPr>
        <w:t xml:space="preserve"> </w:t>
      </w:r>
      <w:r w:rsidRPr="003138DE">
        <w:rPr>
          <w:rFonts w:ascii="Times New Roman" w:hAnsi="Times New Roman"/>
          <w:sz w:val="28"/>
          <w:szCs w:val="28"/>
        </w:rPr>
        <w:t>(исследования в области растениеводства и 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почвы; 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растительности, лесных растений и др.).</w:t>
      </w:r>
    </w:p>
    <w:p w14:paraId="505AF81E" w14:textId="0D02B42E" w:rsidR="003D1FC2" w:rsidRPr="00785769" w:rsidRDefault="003D1FC2" w:rsidP="003D1FC2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138DE">
        <w:rPr>
          <w:rFonts w:ascii="Times New Roman" w:hAnsi="Times New Roman"/>
          <w:b/>
          <w:i/>
          <w:iCs/>
          <w:sz w:val="28"/>
          <w:szCs w:val="28"/>
        </w:rPr>
        <w:t>Биология животных</w:t>
      </w:r>
      <w:r w:rsidRPr="003138DE">
        <w:rPr>
          <w:rFonts w:ascii="Times New Roman" w:hAnsi="Times New Roman"/>
          <w:b/>
          <w:sz w:val="28"/>
          <w:szCs w:val="28"/>
        </w:rPr>
        <w:t xml:space="preserve"> </w:t>
      </w:r>
      <w:r w:rsidRPr="003138DE">
        <w:rPr>
          <w:rFonts w:ascii="Times New Roman" w:hAnsi="Times New Roman"/>
          <w:sz w:val="28"/>
          <w:szCs w:val="28"/>
        </w:rPr>
        <w:t>(исследования обитающих в дикой природе млекопитающих, птиц, пресмыкающихся, земноводных, рыб, насекомых, паукообразных, многоножек, ракообразных, моллюсков, червей, простейших и др.; фаунистика, зоогеография и экология различных групп; исследование поведения; исследования в области животноводства, птицеводства, рыбоводства, пчеловодства, содержания и разведения диких животных в неволе; изучение кормовой базы; исследования качества животноводческой продукции; исследования в области содержания и разведения несельскохозяйственных животных: собак и прочих животных, содержащихся в домашних условиях, лабораторных животных; исследования эффективности способов лечения и профилактики заболеваний у животных).</w:t>
      </w:r>
    </w:p>
    <w:p w14:paraId="615BBEF1" w14:textId="77777777" w:rsidR="00785769" w:rsidRPr="00785769" w:rsidRDefault="00785769" w:rsidP="0078576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85769">
        <w:rPr>
          <w:rFonts w:ascii="Times New Roman" w:hAnsi="Times New Roman"/>
          <w:b/>
          <w:i/>
          <w:iCs/>
          <w:sz w:val="28"/>
          <w:szCs w:val="28"/>
        </w:rPr>
        <w:t>Биология сельскохозяйственных животных</w:t>
      </w:r>
      <w:r w:rsidRPr="00785769">
        <w:rPr>
          <w:rFonts w:ascii="Times New Roman" w:hAnsi="Times New Roman"/>
          <w:b/>
          <w:sz w:val="28"/>
          <w:szCs w:val="28"/>
        </w:rPr>
        <w:t xml:space="preserve"> </w:t>
      </w:r>
      <w:r w:rsidRPr="00785769">
        <w:rPr>
          <w:rFonts w:ascii="Times New Roman" w:hAnsi="Times New Roman"/>
          <w:sz w:val="28"/>
          <w:szCs w:val="28"/>
        </w:rPr>
        <w:t>(исследования в области животноводства, птицеводства, рыбоводства, пчеловодства; изучение кормовой базы; исследования качества животноводческой продукции; исследования эффективности способов лечения и профилактики заболеваний у животных).</w:t>
      </w:r>
    </w:p>
    <w:p w14:paraId="17B90FAD" w14:textId="77777777" w:rsidR="00785769" w:rsidRPr="00785769" w:rsidRDefault="00785769" w:rsidP="0078576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85769">
        <w:rPr>
          <w:rFonts w:ascii="Times New Roman" w:hAnsi="Times New Roman"/>
          <w:b/>
          <w:i/>
          <w:iCs/>
          <w:sz w:val="28"/>
          <w:szCs w:val="28"/>
        </w:rPr>
        <w:lastRenderedPageBreak/>
        <w:t>Агроэкология</w:t>
      </w:r>
      <w:r w:rsidRPr="00785769">
        <w:rPr>
          <w:rFonts w:ascii="Times New Roman" w:hAnsi="Times New Roman"/>
          <w:b/>
          <w:sz w:val="28"/>
          <w:szCs w:val="28"/>
        </w:rPr>
        <w:t xml:space="preserve"> </w:t>
      </w:r>
      <w:r w:rsidRPr="00785769">
        <w:rPr>
          <w:rFonts w:ascii="Times New Roman" w:hAnsi="Times New Roman"/>
          <w:sz w:val="28"/>
          <w:szCs w:val="28"/>
        </w:rPr>
        <w:t>(исследования в области выращивания экологически чистой продукции, выращивании посадочного материала семечковых, косточковых, ягодных плодовых культур, создание питомников местных сортов плодовых культур).</w:t>
      </w:r>
    </w:p>
    <w:p w14:paraId="4CED7D53" w14:textId="77777777" w:rsidR="003D1FC2" w:rsidRPr="003138DE" w:rsidRDefault="003D1FC2" w:rsidP="003D1FC2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138DE">
        <w:rPr>
          <w:rFonts w:ascii="Times New Roman" w:hAnsi="Times New Roman"/>
          <w:b/>
          <w:i/>
          <w:iCs/>
          <w:sz w:val="28"/>
          <w:szCs w:val="28"/>
        </w:rPr>
        <w:t>Общие экологические проблемы</w:t>
      </w:r>
      <w:r w:rsidRPr="003138DE">
        <w:rPr>
          <w:rFonts w:ascii="Times New Roman" w:hAnsi="Times New Roman"/>
          <w:b/>
          <w:sz w:val="28"/>
          <w:szCs w:val="28"/>
        </w:rPr>
        <w:t xml:space="preserve"> </w:t>
      </w:r>
      <w:r w:rsidRPr="003138DE">
        <w:rPr>
          <w:rFonts w:ascii="Times New Roman" w:hAnsi="Times New Roman"/>
          <w:sz w:val="28"/>
          <w:szCs w:val="28"/>
        </w:rPr>
        <w:t>(исследования, в которых анализируется качество водной, воздушной или почвенной среды путем применения методов физики и химии либо посредством методов биоиндикации; исследования влияния воздействия факторов окружающей среды на организм человека, на его здоровье; исследования в области экологии поселений, агроэкология, лесоведения).</w:t>
      </w:r>
    </w:p>
    <w:p w14:paraId="4DEDBE9B" w14:textId="77777777" w:rsidR="003D1FC2" w:rsidRPr="003138DE" w:rsidRDefault="003D1FC2" w:rsidP="003D1FC2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138DE">
        <w:rPr>
          <w:rFonts w:ascii="Times New Roman" w:hAnsi="Times New Roman"/>
          <w:b/>
          <w:i/>
          <w:iCs/>
          <w:sz w:val="28"/>
          <w:szCs w:val="28"/>
        </w:rPr>
        <w:t>Химия в быту</w:t>
      </w:r>
      <w:r w:rsidRPr="003138DE">
        <w:rPr>
          <w:rFonts w:ascii="Times New Roman" w:hAnsi="Times New Roman"/>
          <w:sz w:val="28"/>
          <w:szCs w:val="28"/>
        </w:rPr>
        <w:t xml:space="preserve"> (исследования качества продуктов питания, химический анализ почвы, воды, воздуха; влияние различных веществ на здоровье человека и т.п.).</w:t>
      </w:r>
    </w:p>
    <w:p w14:paraId="34B617E7" w14:textId="34E554DC" w:rsidR="003D1FC2" w:rsidRPr="003138DE" w:rsidRDefault="003D1FC2" w:rsidP="003D1FC2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138DE">
        <w:rPr>
          <w:rFonts w:ascii="Times New Roman" w:hAnsi="Times New Roman"/>
          <w:b/>
          <w:i/>
          <w:iCs/>
          <w:sz w:val="28"/>
          <w:szCs w:val="28"/>
        </w:rPr>
        <w:t>Краеведение</w:t>
      </w:r>
      <w:r w:rsidRPr="003138DE">
        <w:rPr>
          <w:rFonts w:ascii="Times New Roman" w:hAnsi="Times New Roman"/>
          <w:sz w:val="28"/>
          <w:szCs w:val="28"/>
        </w:rPr>
        <w:t xml:space="preserve"> (работы данной номинации должны быть ориентированы на изучение природных, ландшафтных, географических, природно-исторических, культурологических особенностей родного края (города, села, района, Крыма).</w:t>
      </w:r>
    </w:p>
    <w:p w14:paraId="1A0D5629" w14:textId="27ABD22C" w:rsidR="003D1FC2" w:rsidRPr="003138DE" w:rsidRDefault="003D1FC2" w:rsidP="003D1FC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 xml:space="preserve">3.3. К участию в Конкурсе не допускаются работы: </w:t>
      </w:r>
    </w:p>
    <w:p w14:paraId="64E67F60" w14:textId="77777777" w:rsidR="003D1FC2" w:rsidRPr="003138DE" w:rsidRDefault="003D1FC2" w:rsidP="003D1FC2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не соответствующие содержанию Конкурса и его номинациям;</w:t>
      </w:r>
    </w:p>
    <w:p w14:paraId="79B18088" w14:textId="77777777" w:rsidR="003D1FC2" w:rsidRPr="003138DE" w:rsidRDefault="003D1FC2" w:rsidP="003D1FC2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оформленные с нарушением требований данного Положения;</w:t>
      </w:r>
    </w:p>
    <w:p w14:paraId="299CC882" w14:textId="77777777" w:rsidR="003D1FC2" w:rsidRPr="003138DE" w:rsidRDefault="003D1FC2" w:rsidP="003D1FC2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авторов, возраст которых не соответствует указанному для участников Конкурса;</w:t>
      </w:r>
    </w:p>
    <w:p w14:paraId="7EC4FAAA" w14:textId="77777777" w:rsidR="003D1FC2" w:rsidRPr="003138DE" w:rsidRDefault="003D1FC2" w:rsidP="003D1FC2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eastAsia="Arial Unicode MS" w:hAnsi="Times New Roman"/>
          <w:color w:val="000000"/>
          <w:sz w:val="28"/>
          <w:szCs w:val="28"/>
        </w:rPr>
        <w:t>имеющие признаки плагиата;</w:t>
      </w:r>
    </w:p>
    <w:p w14:paraId="65D14AFC" w14:textId="77777777" w:rsidR="003D1FC2" w:rsidRPr="003138DE" w:rsidRDefault="003D1FC2" w:rsidP="003D1FC2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реферативные, содержание которых основано лишь на литературных данных или только на сведениях, предоставленных различными организациями и ведомствами;</w:t>
      </w:r>
    </w:p>
    <w:p w14:paraId="6CEC5656" w14:textId="7CD306C9" w:rsidR="003D1FC2" w:rsidRPr="003138DE" w:rsidRDefault="003D1FC2" w:rsidP="003D1FC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 xml:space="preserve">3.4. Объем конкурсной работы не должен превышать 15 страниц печатного текста (шрифт </w:t>
      </w:r>
      <w:r w:rsidRPr="003138DE">
        <w:rPr>
          <w:rFonts w:ascii="Times New Roman" w:hAnsi="Times New Roman"/>
          <w:sz w:val="28"/>
          <w:szCs w:val="28"/>
          <w:lang w:val="en-US"/>
        </w:rPr>
        <w:t>Times</w:t>
      </w:r>
      <w:r w:rsidR="004B0841">
        <w:rPr>
          <w:rFonts w:ascii="Times New Roman" w:hAnsi="Times New Roman"/>
          <w:sz w:val="28"/>
          <w:szCs w:val="28"/>
        </w:rPr>
        <w:t xml:space="preserve"> </w:t>
      </w:r>
      <w:r w:rsidRPr="003138DE">
        <w:rPr>
          <w:rFonts w:ascii="Times New Roman" w:hAnsi="Times New Roman"/>
          <w:sz w:val="28"/>
          <w:szCs w:val="28"/>
          <w:lang w:val="en-US"/>
        </w:rPr>
        <w:t>New</w:t>
      </w:r>
      <w:r w:rsidR="004B0841">
        <w:rPr>
          <w:rFonts w:ascii="Times New Roman" w:hAnsi="Times New Roman"/>
          <w:sz w:val="28"/>
          <w:szCs w:val="28"/>
        </w:rPr>
        <w:t xml:space="preserve"> </w:t>
      </w:r>
      <w:r w:rsidRPr="003138DE">
        <w:rPr>
          <w:rFonts w:ascii="Times New Roman" w:hAnsi="Times New Roman"/>
          <w:sz w:val="28"/>
          <w:szCs w:val="28"/>
          <w:lang w:val="en-US"/>
        </w:rPr>
        <w:t>Roman</w:t>
      </w:r>
      <w:r w:rsidRPr="003138DE">
        <w:rPr>
          <w:rFonts w:ascii="Times New Roman" w:hAnsi="Times New Roman"/>
          <w:sz w:val="28"/>
          <w:szCs w:val="28"/>
        </w:rPr>
        <w:t>; кегль 14; интервал 1,</w:t>
      </w:r>
      <w:r w:rsidR="00DD5DBB">
        <w:rPr>
          <w:rFonts w:ascii="Times New Roman" w:hAnsi="Times New Roman"/>
          <w:sz w:val="28"/>
          <w:szCs w:val="28"/>
        </w:rPr>
        <w:t>0</w:t>
      </w:r>
      <w:r w:rsidRPr="003138DE">
        <w:rPr>
          <w:rFonts w:ascii="Times New Roman" w:hAnsi="Times New Roman"/>
          <w:sz w:val="28"/>
          <w:szCs w:val="28"/>
        </w:rPr>
        <w:t>; все поля 2,0) без учёта титульной страницы, списка литературы и приложений.</w:t>
      </w:r>
    </w:p>
    <w:p w14:paraId="41B91CE0" w14:textId="4F82B145" w:rsidR="003D1FC2" w:rsidRPr="003138DE" w:rsidRDefault="003D1FC2" w:rsidP="003D1FC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3.5 Конкурсные работы не рецензируются и не возвращаются.</w:t>
      </w:r>
    </w:p>
    <w:p w14:paraId="57A126B1" w14:textId="739666BE" w:rsidR="00E26A4C" w:rsidRPr="003138DE" w:rsidRDefault="00E26A4C" w:rsidP="00E26A4C">
      <w:pPr>
        <w:tabs>
          <w:tab w:val="num" w:pos="1080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 xml:space="preserve">3.6. Республиканский организационный комитет оставляет за собой право </w:t>
      </w:r>
      <w:r w:rsidRPr="003138DE">
        <w:rPr>
          <w:rFonts w:ascii="Times New Roman" w:hAnsi="Times New Roman"/>
          <w:sz w:val="28"/>
          <w:szCs w:val="28"/>
          <w:shd w:val="clear" w:color="auto" w:fill="FFFFFF"/>
        </w:rPr>
        <w:t>изменить сроки, условия и порядок проведения Конкурса,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 препятствующих его исполнению.</w:t>
      </w:r>
    </w:p>
    <w:p w14:paraId="76D5C0C5" w14:textId="7B6E9F9D" w:rsidR="00E26A4C" w:rsidRPr="003138DE" w:rsidRDefault="003D1FC2" w:rsidP="00E26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3.6. </w:t>
      </w:r>
      <w:r w:rsidR="004B0841">
        <w:rPr>
          <w:rFonts w:ascii="Times New Roman" w:hAnsi="Times New Roman"/>
          <w:sz w:val="28"/>
          <w:szCs w:val="28"/>
        </w:rPr>
        <w:t xml:space="preserve">Победители муниципального </w:t>
      </w:r>
      <w:r w:rsidRPr="003138DE">
        <w:rPr>
          <w:rFonts w:ascii="Times New Roman" w:hAnsi="Times New Roman"/>
          <w:sz w:val="28"/>
          <w:szCs w:val="28"/>
        </w:rPr>
        <w:t>этапа Конкурса</w:t>
      </w:r>
      <w:r w:rsidR="004B0841">
        <w:rPr>
          <w:rFonts w:ascii="Times New Roman" w:hAnsi="Times New Roman"/>
          <w:sz w:val="28"/>
          <w:szCs w:val="28"/>
        </w:rPr>
        <w:t xml:space="preserve"> (1,2,3 место) </w:t>
      </w:r>
      <w:r w:rsidRPr="003138DE">
        <w:rPr>
          <w:rFonts w:ascii="Times New Roman" w:hAnsi="Times New Roman"/>
          <w:sz w:val="28"/>
          <w:szCs w:val="28"/>
        </w:rPr>
        <w:t xml:space="preserve"> в срок до 11 ноября 202</w:t>
      </w:r>
      <w:r w:rsidR="004B0841">
        <w:rPr>
          <w:rFonts w:ascii="Times New Roman" w:hAnsi="Times New Roman"/>
          <w:sz w:val="28"/>
          <w:szCs w:val="28"/>
        </w:rPr>
        <w:t>2</w:t>
      </w:r>
      <w:r w:rsidRPr="003138DE">
        <w:rPr>
          <w:rFonts w:ascii="Times New Roman" w:hAnsi="Times New Roman"/>
          <w:sz w:val="28"/>
          <w:szCs w:val="28"/>
        </w:rPr>
        <w:t xml:space="preserve"> года необходимо пройти онлайн регистрацию на сайте ГБОУ ДО РК «Эколого-биологический центр» </w:t>
      </w:r>
      <w:hyperlink r:id="rId8" w:history="1">
        <w:r w:rsidRPr="003138DE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Pr="003138DE">
          <w:rPr>
            <w:rStyle w:val="af7"/>
            <w:rFonts w:ascii="Times New Roman" w:hAnsi="Times New Roman"/>
            <w:sz w:val="28"/>
            <w:szCs w:val="28"/>
          </w:rPr>
          <w:t>.экобиоцентр-крым.рф</w:t>
        </w:r>
      </w:hyperlink>
      <w:r w:rsidRPr="003138DE">
        <w:t xml:space="preserve"> </w:t>
      </w:r>
      <w:r w:rsidRPr="003138DE">
        <w:rPr>
          <w:rFonts w:ascii="Times New Roman" w:hAnsi="Times New Roman"/>
          <w:sz w:val="28"/>
          <w:szCs w:val="28"/>
        </w:rPr>
        <w:t xml:space="preserve">по навигации: Конкурсные программы/Исследовательские конкурсные программы/Республиканский конкурс «Исследовательский старт». </w:t>
      </w:r>
      <w:r w:rsidR="00E26A4C" w:rsidRPr="003138DE">
        <w:rPr>
          <w:rFonts w:ascii="Times New Roman" w:hAnsi="Times New Roman"/>
          <w:sz w:val="28"/>
          <w:szCs w:val="28"/>
        </w:rPr>
        <w:t xml:space="preserve">Работы, не прошедшие онлайн регистрацию, к рассмотрению не принимаются, статус участника Конкурса не присваивается. При онлайн регистрации в зависимости от номинации необходимо будет указать следующую информацию: фамилия, имя, отчество участника Конкурса, муниципальное образование, место обучения, класс, номинация, тема работы; фамилия, имя, отчество, должность, </w:t>
      </w:r>
      <w:r w:rsidR="00E26A4C" w:rsidRPr="003138DE">
        <w:rPr>
          <w:rFonts w:ascii="Times New Roman" w:hAnsi="Times New Roman"/>
          <w:sz w:val="28"/>
          <w:szCs w:val="28"/>
        </w:rPr>
        <w:lastRenderedPageBreak/>
        <w:t>место работы, электронный адрес, телефон руководителя; ссылка на электронный вариант конкурсной работы, видеопрезентацию.</w:t>
      </w:r>
    </w:p>
    <w:p w14:paraId="0F8E2DAC" w14:textId="1A0A6137" w:rsidR="00365396" w:rsidRPr="004B0841" w:rsidRDefault="004B0841" w:rsidP="00365396">
      <w:pPr>
        <w:tabs>
          <w:tab w:val="left" w:pos="1418"/>
        </w:tabs>
        <w:spacing w:after="0" w:line="240" w:lineRule="auto"/>
        <w:ind w:firstLine="720"/>
        <w:jc w:val="both"/>
        <w:rPr>
          <w:rStyle w:val="af6"/>
          <w:rFonts w:ascii="Times New Roman" w:hAnsi="Times New Roman"/>
          <w:b/>
          <w:bCs/>
          <w:sz w:val="28"/>
          <w:szCs w:val="28"/>
          <w:u w:val="single"/>
        </w:rPr>
      </w:pPr>
      <w:r w:rsidRPr="004B0841">
        <w:rPr>
          <w:rStyle w:val="af6"/>
          <w:rFonts w:ascii="Times New Roman" w:hAnsi="Times New Roman"/>
          <w:b/>
          <w:bCs/>
          <w:sz w:val="28"/>
          <w:szCs w:val="28"/>
          <w:u w:val="single"/>
        </w:rPr>
        <w:t xml:space="preserve">Для участия в муниципальном этапе конкурса до 28 октября 2022 года на электронный адрес </w:t>
      </w:r>
      <w:hyperlink r:id="rId9" w:history="1">
        <w:r w:rsidRPr="004B0841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cdut</w:t>
        </w:r>
        <w:r w:rsidRPr="004B0841">
          <w:rPr>
            <w:rStyle w:val="af7"/>
            <w:rFonts w:ascii="Times New Roman" w:hAnsi="Times New Roman"/>
            <w:b/>
            <w:bCs/>
            <w:sz w:val="28"/>
            <w:szCs w:val="28"/>
          </w:rPr>
          <w:t>.</w:t>
        </w:r>
        <w:r w:rsidRPr="004B0841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orehovo</w:t>
        </w:r>
        <w:r w:rsidRPr="004B0841">
          <w:rPr>
            <w:rStyle w:val="af7"/>
            <w:rFonts w:ascii="Times New Roman" w:hAnsi="Times New Roman"/>
            <w:b/>
            <w:bCs/>
            <w:sz w:val="28"/>
            <w:szCs w:val="28"/>
          </w:rPr>
          <w:t>@</w:t>
        </w:r>
        <w:r w:rsidRPr="004B0841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mail</w:t>
        </w:r>
        <w:r w:rsidRPr="004B0841">
          <w:rPr>
            <w:rStyle w:val="af7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4B0841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4B0841">
        <w:rPr>
          <w:rStyle w:val="af6"/>
          <w:rFonts w:ascii="Times New Roman" w:hAnsi="Times New Roman"/>
          <w:b/>
          <w:bCs/>
          <w:sz w:val="28"/>
          <w:szCs w:val="28"/>
          <w:u w:val="single"/>
        </w:rPr>
        <w:t xml:space="preserve"> необходимо направить следующие документы:</w:t>
      </w:r>
    </w:p>
    <w:p w14:paraId="5C7ACC97" w14:textId="5E686909" w:rsidR="004B0841" w:rsidRPr="003B45AA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45AA">
        <w:rPr>
          <w:rFonts w:ascii="Times New Roman" w:hAnsi="Times New Roman"/>
          <w:b/>
          <w:bCs/>
          <w:sz w:val="28"/>
          <w:szCs w:val="28"/>
          <w:u w:val="single"/>
        </w:rPr>
        <w:t>исследовательская работа;</w:t>
      </w:r>
    </w:p>
    <w:p w14:paraId="66927148" w14:textId="613BEDF0" w:rsidR="004B0841" w:rsidRPr="003B45AA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45AA">
        <w:rPr>
          <w:rFonts w:ascii="Times New Roman" w:hAnsi="Times New Roman"/>
          <w:b/>
          <w:bCs/>
          <w:sz w:val="28"/>
          <w:szCs w:val="28"/>
          <w:u w:val="single"/>
        </w:rPr>
        <w:t>-видеопрезентация работы (до 7 минут);</w:t>
      </w:r>
    </w:p>
    <w:p w14:paraId="1B28311E" w14:textId="7029D7A2" w:rsidR="004B0841" w:rsidRPr="003B45AA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45AA">
        <w:rPr>
          <w:rFonts w:ascii="Times New Roman" w:hAnsi="Times New Roman"/>
          <w:b/>
          <w:bCs/>
          <w:sz w:val="28"/>
          <w:szCs w:val="28"/>
          <w:u w:val="single"/>
        </w:rPr>
        <w:t>-заявка (приложение 1);</w:t>
      </w:r>
    </w:p>
    <w:p w14:paraId="10425D57" w14:textId="50823C45" w:rsidR="004B0841" w:rsidRPr="003B45AA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45AA">
        <w:rPr>
          <w:rFonts w:ascii="Times New Roman" w:hAnsi="Times New Roman"/>
          <w:b/>
          <w:bCs/>
          <w:sz w:val="28"/>
          <w:szCs w:val="28"/>
          <w:u w:val="single"/>
        </w:rPr>
        <w:t xml:space="preserve">- согласие </w:t>
      </w:r>
      <w:r w:rsidR="003B45AA" w:rsidRPr="003B45AA">
        <w:rPr>
          <w:rFonts w:ascii="Times New Roman" w:hAnsi="Times New Roman"/>
          <w:b/>
          <w:bCs/>
          <w:sz w:val="28"/>
          <w:szCs w:val="28"/>
          <w:u w:val="single"/>
        </w:rPr>
        <w:t>на обработку персональных данных (приложение 2).</w:t>
      </w:r>
    </w:p>
    <w:p w14:paraId="0D92BFC1" w14:textId="51D30B48" w:rsidR="004B0841" w:rsidRPr="003B45AA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8649D87" w14:textId="36FC0BC0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E5B9811" w14:textId="1AE5C3C8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949004" w14:textId="0D65EAC8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9ECC1EA" w14:textId="2AD7FDE2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3392B4" w14:textId="448FE7CB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FBC3FDE" w14:textId="53EB21C8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E7BD257" w14:textId="6F4147E4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66FF26F" w14:textId="7FB468DB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27A646" w14:textId="5722AA10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7E31176" w14:textId="0D21BA0E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EB6AEC" w14:textId="1F71D6A6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D445BE5" w14:textId="728645DE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334239" w14:textId="5D803FD3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1D678F" w14:textId="2F1A8DA0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8B80134" w14:textId="3612E5B5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E0324FA" w14:textId="29AE4497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D8A306C" w14:textId="5970515C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4EE241E" w14:textId="7EEC69BD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EA16581" w14:textId="20BFEACB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D9F3AEB" w14:textId="60A44D05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A2B9834" w14:textId="157ABF23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10356B1" w14:textId="182187E4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966E329" w14:textId="5B25719C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6846615" w14:textId="604D097F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6722D20" w14:textId="6539CBE3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54FA432" w14:textId="0B5AFF1D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CF9B335" w14:textId="525CD085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DB8571B" w14:textId="33F28A04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AA581CF" w14:textId="3A71D18B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809857" w14:textId="4F610916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8A675C5" w14:textId="0500EC2C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711327" w14:textId="7FF8775C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A080D76" w14:textId="21F9709D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961FD8A" w14:textId="3F48946A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E7274F5" w14:textId="67FDBBA9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C152860" w14:textId="22BAA685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D930645" w14:textId="3C64699F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334C99B" w14:textId="4B273F23" w:rsidR="004B0841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ADF70F" w14:textId="77777777" w:rsidR="004B0841" w:rsidRPr="003138DE" w:rsidRDefault="004B0841" w:rsidP="004B08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6378BB7" w14:textId="562699E7" w:rsidR="003B45AA" w:rsidRDefault="002B07DD" w:rsidP="003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t>Приложение </w:t>
      </w:r>
      <w:r w:rsidR="003B45AA">
        <w:rPr>
          <w:rFonts w:ascii="Times New Roman" w:hAnsi="Times New Roman"/>
          <w:sz w:val="28"/>
          <w:szCs w:val="28"/>
        </w:rPr>
        <w:t>1</w:t>
      </w:r>
    </w:p>
    <w:p w14:paraId="02CB4F03" w14:textId="77777777" w:rsidR="003B45AA" w:rsidRDefault="003B45AA" w:rsidP="00B014A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9AA5A60" w14:textId="77777777" w:rsidR="003B45AA" w:rsidRPr="00E12293" w:rsidRDefault="003B45AA" w:rsidP="003B45AA">
      <w:pPr>
        <w:keepNext/>
        <w:keepLines/>
        <w:spacing w:before="200" w:after="160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E12293">
        <w:rPr>
          <w:rFonts w:ascii="Times New Roman" w:eastAsia="Times New Roman" w:hAnsi="Times New Roman"/>
          <w:b/>
          <w:bCs/>
          <w:caps/>
          <w:sz w:val="28"/>
          <w:szCs w:val="28"/>
        </w:rPr>
        <w:t>Индивидуальная ЗАЯВКА</w:t>
      </w:r>
    </w:p>
    <w:tbl>
      <w:tblPr>
        <w:tblW w:w="97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5966"/>
      </w:tblGrid>
      <w:tr w:rsidR="003B45AA" w:rsidRPr="00E12293" w14:paraId="31F6ACD7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7759EC77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Субъект Российской Федерации</w:t>
            </w:r>
          </w:p>
        </w:tc>
        <w:tc>
          <w:tcPr>
            <w:tcW w:w="5966" w:type="dxa"/>
            <w:shd w:val="clear" w:color="auto" w:fill="FFFFFF"/>
          </w:tcPr>
          <w:p w14:paraId="4FD17808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2252813B" w14:textId="77777777" w:rsidTr="00ED79E4">
        <w:trPr>
          <w:trHeight w:hRule="exact" w:val="601"/>
        </w:trPr>
        <w:tc>
          <w:tcPr>
            <w:tcW w:w="3802" w:type="dxa"/>
            <w:shd w:val="clear" w:color="auto" w:fill="FFFFFF"/>
          </w:tcPr>
          <w:p w14:paraId="5F517717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мероприятия (конкурса)</w:t>
            </w:r>
          </w:p>
        </w:tc>
        <w:tc>
          <w:tcPr>
            <w:tcW w:w="5966" w:type="dxa"/>
            <w:shd w:val="clear" w:color="auto" w:fill="FFFFFF"/>
          </w:tcPr>
          <w:p w14:paraId="53529608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311F95C5" w14:textId="77777777" w:rsidTr="00ED79E4">
        <w:trPr>
          <w:trHeight w:hRule="exact" w:val="425"/>
        </w:trPr>
        <w:tc>
          <w:tcPr>
            <w:tcW w:w="3802" w:type="dxa"/>
            <w:shd w:val="clear" w:color="auto" w:fill="FFFFFF"/>
          </w:tcPr>
          <w:p w14:paraId="5234837B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Номинация</w:t>
            </w:r>
          </w:p>
          <w:p w14:paraId="43A4F7B9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6" w:type="dxa"/>
            <w:shd w:val="clear" w:color="auto" w:fill="FFFFFF"/>
          </w:tcPr>
          <w:p w14:paraId="2AC05F95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5D3FB6D7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23C17AB7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Возрастная категория</w:t>
            </w:r>
          </w:p>
        </w:tc>
        <w:tc>
          <w:tcPr>
            <w:tcW w:w="5966" w:type="dxa"/>
            <w:shd w:val="clear" w:color="auto" w:fill="FFFFFF"/>
          </w:tcPr>
          <w:p w14:paraId="508D7148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42205879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70562E38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работы</w:t>
            </w:r>
          </w:p>
        </w:tc>
        <w:tc>
          <w:tcPr>
            <w:tcW w:w="5966" w:type="dxa"/>
            <w:shd w:val="clear" w:color="auto" w:fill="FFFFFF"/>
          </w:tcPr>
          <w:p w14:paraId="35380B90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32F45D79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6DEEE688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Ссылка на работу</w:t>
            </w:r>
          </w:p>
        </w:tc>
        <w:tc>
          <w:tcPr>
            <w:tcW w:w="5966" w:type="dxa"/>
            <w:shd w:val="clear" w:color="auto" w:fill="FFFFFF"/>
          </w:tcPr>
          <w:p w14:paraId="010EE1AD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1596C2D1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63B2CA91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Ссылка на </w:t>
            </w:r>
            <w:proofErr w:type="spellStart"/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видеозащиту</w:t>
            </w:r>
            <w:proofErr w:type="spellEnd"/>
          </w:p>
        </w:tc>
        <w:tc>
          <w:tcPr>
            <w:tcW w:w="5966" w:type="dxa"/>
            <w:shd w:val="clear" w:color="auto" w:fill="FFFFFF"/>
          </w:tcPr>
          <w:p w14:paraId="5D11F953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01BB20BB" w14:textId="77777777" w:rsidTr="00ED79E4">
        <w:trPr>
          <w:trHeight w:hRule="exact" w:val="284"/>
        </w:trPr>
        <w:tc>
          <w:tcPr>
            <w:tcW w:w="9768" w:type="dxa"/>
            <w:gridSpan w:val="2"/>
            <w:shd w:val="clear" w:color="auto" w:fill="FFFFFF"/>
          </w:tcPr>
          <w:p w14:paraId="53BC8159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конкурсанта</w:t>
            </w:r>
          </w:p>
        </w:tc>
      </w:tr>
      <w:tr w:rsidR="003B45AA" w:rsidRPr="00E12293" w14:paraId="4930B961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  <w:vAlign w:val="bottom"/>
          </w:tcPr>
          <w:p w14:paraId="02E360E8" w14:textId="77777777" w:rsidR="003B45AA" w:rsidRPr="00E12293" w:rsidRDefault="003B45AA" w:rsidP="00ED79E4">
            <w:pPr>
              <w:widowControl w:val="0"/>
              <w:spacing w:after="0" w:line="28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5966" w:type="dxa"/>
            <w:shd w:val="clear" w:color="auto" w:fill="FFFFFF"/>
          </w:tcPr>
          <w:p w14:paraId="680955E2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2D712F3D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6D44A137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Число, месяц, год рождения</w:t>
            </w:r>
          </w:p>
        </w:tc>
        <w:tc>
          <w:tcPr>
            <w:tcW w:w="5966" w:type="dxa"/>
            <w:shd w:val="clear" w:color="auto" w:fill="FFFFFF"/>
          </w:tcPr>
          <w:p w14:paraId="7CE9B928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4625BBFF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6A2E0CCD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966" w:type="dxa"/>
            <w:shd w:val="clear" w:color="auto" w:fill="FFFFFF"/>
          </w:tcPr>
          <w:p w14:paraId="03AE05EB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361F0F3F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30AA053F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966" w:type="dxa"/>
            <w:shd w:val="clear" w:color="auto" w:fill="FFFFFF"/>
          </w:tcPr>
          <w:p w14:paraId="0598130A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3B45AA" w:rsidRPr="00E12293" w14:paraId="280930BF" w14:textId="77777777" w:rsidTr="00ED79E4">
        <w:trPr>
          <w:trHeight w:hRule="exact" w:val="579"/>
        </w:trPr>
        <w:tc>
          <w:tcPr>
            <w:tcW w:w="3802" w:type="dxa"/>
            <w:shd w:val="clear" w:color="auto" w:fill="FFFFFF"/>
          </w:tcPr>
          <w:p w14:paraId="6098A898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Почтовый адрес (с индексом)</w:t>
            </w:r>
          </w:p>
        </w:tc>
        <w:tc>
          <w:tcPr>
            <w:tcW w:w="5966" w:type="dxa"/>
            <w:shd w:val="clear" w:color="auto" w:fill="FFFFFF"/>
          </w:tcPr>
          <w:p w14:paraId="5B88BEB6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286FCB7F" w14:textId="77777777" w:rsidTr="00ED79E4">
        <w:trPr>
          <w:trHeight w:hRule="exact" w:val="284"/>
        </w:trPr>
        <w:tc>
          <w:tcPr>
            <w:tcW w:w="9768" w:type="dxa"/>
            <w:gridSpan w:val="2"/>
            <w:shd w:val="clear" w:color="auto" w:fill="FFFFFF"/>
          </w:tcPr>
          <w:p w14:paraId="039FE70F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педагога, подготовившего конкурсанта</w:t>
            </w:r>
          </w:p>
        </w:tc>
      </w:tr>
      <w:tr w:rsidR="003B45AA" w:rsidRPr="00E12293" w14:paraId="60BFA759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  <w:vAlign w:val="bottom"/>
          </w:tcPr>
          <w:p w14:paraId="63DE7E95" w14:textId="77777777" w:rsidR="003B45AA" w:rsidRPr="00E12293" w:rsidRDefault="003B45AA" w:rsidP="00ED79E4">
            <w:pPr>
              <w:widowControl w:val="0"/>
              <w:spacing w:after="0" w:line="28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Фамилия, имя, отчество педагога (полностью)</w:t>
            </w:r>
          </w:p>
        </w:tc>
        <w:tc>
          <w:tcPr>
            <w:tcW w:w="5966" w:type="dxa"/>
            <w:shd w:val="clear" w:color="auto" w:fill="FFFFFF"/>
          </w:tcPr>
          <w:p w14:paraId="69AB03DA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65409E64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  <w:vAlign w:val="bottom"/>
          </w:tcPr>
          <w:p w14:paraId="3383E36A" w14:textId="77777777" w:rsidR="003B45AA" w:rsidRPr="00E12293" w:rsidRDefault="003B45AA" w:rsidP="00ED79E4">
            <w:pPr>
              <w:widowControl w:val="0"/>
              <w:spacing w:after="0" w:line="28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Занимаемая должность (полностью)</w:t>
            </w:r>
          </w:p>
        </w:tc>
        <w:tc>
          <w:tcPr>
            <w:tcW w:w="5966" w:type="dxa"/>
            <w:shd w:val="clear" w:color="auto" w:fill="FFFFFF"/>
          </w:tcPr>
          <w:p w14:paraId="65B82A6E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233AEC86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7B0959C3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</w:tc>
        <w:tc>
          <w:tcPr>
            <w:tcW w:w="5966" w:type="dxa"/>
            <w:shd w:val="clear" w:color="auto" w:fill="FFFFFF"/>
          </w:tcPr>
          <w:p w14:paraId="30C57C36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1667C910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2690A068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966" w:type="dxa"/>
            <w:shd w:val="clear" w:color="auto" w:fill="FFFFFF"/>
          </w:tcPr>
          <w:p w14:paraId="15667373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5D597577" w14:textId="77777777" w:rsidTr="00ED79E4">
        <w:trPr>
          <w:trHeight w:hRule="exact" w:val="284"/>
        </w:trPr>
        <w:tc>
          <w:tcPr>
            <w:tcW w:w="9768" w:type="dxa"/>
            <w:gridSpan w:val="2"/>
            <w:shd w:val="clear" w:color="auto" w:fill="FFFFFF"/>
            <w:vAlign w:val="bottom"/>
          </w:tcPr>
          <w:p w14:paraId="26992CD4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общеобразовательной организации, где обучается конкурсант</w:t>
            </w:r>
          </w:p>
        </w:tc>
      </w:tr>
      <w:tr w:rsidR="003B45AA" w:rsidRPr="00E12293" w14:paraId="22A904B3" w14:textId="77777777" w:rsidTr="00ED79E4">
        <w:trPr>
          <w:trHeight w:hRule="exact" w:val="825"/>
        </w:trPr>
        <w:tc>
          <w:tcPr>
            <w:tcW w:w="3802" w:type="dxa"/>
            <w:shd w:val="clear" w:color="auto" w:fill="FFFFFF"/>
          </w:tcPr>
          <w:p w14:paraId="4BFC35C3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согласно уставу</w:t>
            </w:r>
          </w:p>
        </w:tc>
        <w:tc>
          <w:tcPr>
            <w:tcW w:w="5966" w:type="dxa"/>
            <w:shd w:val="clear" w:color="auto" w:fill="FFFFFF"/>
          </w:tcPr>
          <w:p w14:paraId="25A76A62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25B98A8F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49260B5D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966" w:type="dxa"/>
            <w:shd w:val="clear" w:color="auto" w:fill="FFFFFF"/>
          </w:tcPr>
          <w:p w14:paraId="538EBB70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200A6862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5A0565BE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966" w:type="dxa"/>
            <w:shd w:val="clear" w:color="auto" w:fill="FFFFFF"/>
          </w:tcPr>
          <w:p w14:paraId="1C1D030A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74A284AF" w14:textId="77777777" w:rsidTr="00ED79E4">
        <w:trPr>
          <w:trHeight w:hRule="exact" w:val="284"/>
        </w:trPr>
        <w:tc>
          <w:tcPr>
            <w:tcW w:w="9768" w:type="dxa"/>
            <w:gridSpan w:val="2"/>
            <w:shd w:val="clear" w:color="auto" w:fill="FFFFFF"/>
            <w:vAlign w:val="bottom"/>
          </w:tcPr>
          <w:p w14:paraId="4A533199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12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Данные образовательной организации, на базе которой была сделана работа</w:t>
            </w:r>
          </w:p>
        </w:tc>
      </w:tr>
      <w:tr w:rsidR="003B45AA" w:rsidRPr="00E12293" w14:paraId="51B8B721" w14:textId="77777777" w:rsidTr="00ED79E4">
        <w:trPr>
          <w:trHeight w:hRule="exact" w:val="862"/>
        </w:trPr>
        <w:tc>
          <w:tcPr>
            <w:tcW w:w="3802" w:type="dxa"/>
            <w:shd w:val="clear" w:color="auto" w:fill="FFFFFF"/>
          </w:tcPr>
          <w:p w14:paraId="19C92011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согласно уставу</w:t>
            </w:r>
          </w:p>
        </w:tc>
        <w:tc>
          <w:tcPr>
            <w:tcW w:w="5966" w:type="dxa"/>
            <w:shd w:val="clear" w:color="auto" w:fill="FFFFFF"/>
          </w:tcPr>
          <w:p w14:paraId="53DFF4A1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5D61A65B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36564362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966" w:type="dxa"/>
            <w:shd w:val="clear" w:color="auto" w:fill="FFFFFF"/>
          </w:tcPr>
          <w:p w14:paraId="2663CAA3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B45AA" w:rsidRPr="00E12293" w14:paraId="7CF73192" w14:textId="77777777" w:rsidTr="00ED79E4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0637D46B" w14:textId="77777777" w:rsidR="003B45AA" w:rsidRPr="00E12293" w:rsidRDefault="003B45AA" w:rsidP="00ED79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966" w:type="dxa"/>
            <w:shd w:val="clear" w:color="auto" w:fill="FFFFFF"/>
          </w:tcPr>
          <w:p w14:paraId="26DCBACE" w14:textId="77777777" w:rsidR="003B45AA" w:rsidRPr="00E12293" w:rsidRDefault="003B45AA" w:rsidP="00ED79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235ABD8" w14:textId="77777777" w:rsidR="003B45AA" w:rsidRPr="00E12293" w:rsidRDefault="003B45AA" w:rsidP="003B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00E5668" w14:textId="77777777" w:rsidR="003B45AA" w:rsidRPr="00E12293" w:rsidRDefault="003B45AA" w:rsidP="003B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115C4EC" w14:textId="77777777" w:rsidR="003B45AA" w:rsidRPr="00E12293" w:rsidRDefault="003B45AA" w:rsidP="003B45AA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 </w:t>
      </w: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_________________</w:t>
      </w:r>
    </w:p>
    <w:p w14:paraId="4B307636" w14:textId="77777777" w:rsidR="003B45AA" w:rsidRPr="00E12293" w:rsidRDefault="003B45AA" w:rsidP="003B45A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</w:t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>подпись</w:t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  <w:t>ФИО</w:t>
      </w:r>
    </w:p>
    <w:p w14:paraId="1D33E5B6" w14:textId="77777777" w:rsidR="003B45AA" w:rsidRPr="00E12293" w:rsidRDefault="003B45AA" w:rsidP="003B45A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eastAsia="zh-CN"/>
        </w:rPr>
      </w:pPr>
    </w:p>
    <w:p w14:paraId="6B0046C3" w14:textId="77777777" w:rsidR="003B45AA" w:rsidRPr="00E12293" w:rsidRDefault="003B45AA" w:rsidP="003B45AA">
      <w:pPr>
        <w:suppressAutoHyphens/>
        <w:spacing w:after="0" w:line="240" w:lineRule="auto"/>
        <w:ind w:left="3255" w:firstLine="993"/>
        <w:jc w:val="both"/>
        <w:rPr>
          <w:rFonts w:ascii="Times New Roman" w:eastAsia="Times New Roman" w:hAnsi="Times New Roman"/>
          <w:sz w:val="28"/>
          <w:lang w:eastAsia="zh-CN"/>
        </w:rPr>
      </w:pP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>М.П.</w:t>
      </w:r>
    </w:p>
    <w:p w14:paraId="04A7AA45" w14:textId="77777777" w:rsidR="003B45AA" w:rsidRPr="00E12293" w:rsidRDefault="003B45AA" w:rsidP="003B45AA">
      <w:pPr>
        <w:suppressAutoHyphens/>
        <w:spacing w:after="160" w:line="259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14:paraId="1D9B6BB3" w14:textId="77777777" w:rsidR="003B45AA" w:rsidRDefault="003B45AA" w:rsidP="00B014A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9712B82" w14:textId="77777777" w:rsidR="003B45AA" w:rsidRDefault="003B45AA" w:rsidP="00B014A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E0601D8" w14:textId="77777777" w:rsidR="003B45AA" w:rsidRDefault="003B45AA" w:rsidP="00B014A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CD6AB90" w14:textId="77777777" w:rsidR="003B45AA" w:rsidRDefault="003B45AA" w:rsidP="003B4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8CAEE" w14:textId="77777777" w:rsidR="003B45AA" w:rsidRDefault="003B45AA" w:rsidP="00B014A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DB25681" w14:textId="77777777" w:rsidR="003B45AA" w:rsidRDefault="003B45AA" w:rsidP="00B014A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71B4411C" w14:textId="77777777" w:rsidR="003B45AA" w:rsidRDefault="003B45AA" w:rsidP="00B014A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ACE191D" w14:textId="2DAD7027" w:rsidR="00B014A0" w:rsidRPr="003138DE" w:rsidRDefault="00B014A0" w:rsidP="00B014A0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3138DE">
        <w:rPr>
          <w:rFonts w:ascii="Times New Roman" w:hAnsi="Times New Roman"/>
          <w:b/>
        </w:rPr>
        <w:t>СОГЛАСИЕ</w:t>
      </w:r>
    </w:p>
    <w:p w14:paraId="1FA61DB7" w14:textId="77777777" w:rsidR="00B014A0" w:rsidRPr="003138DE" w:rsidRDefault="00B014A0" w:rsidP="00B014A0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3138DE">
        <w:rPr>
          <w:rFonts w:ascii="Times New Roman" w:hAnsi="Times New Roman"/>
          <w:b/>
        </w:rPr>
        <w:t>на обработку персональных данных</w:t>
      </w:r>
    </w:p>
    <w:p w14:paraId="42CEC774" w14:textId="77777777" w:rsidR="00B014A0" w:rsidRPr="003138DE" w:rsidRDefault="00B014A0" w:rsidP="00B014A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138DE">
        <w:rPr>
          <w:noProof/>
        </w:rPr>
        <w:drawing>
          <wp:inline distT="0" distB="0" distL="0" distR="0" wp14:anchorId="2ACF294A" wp14:editId="686FCAB5">
            <wp:extent cx="6210935" cy="1598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DE">
        <w:rPr>
          <w:rFonts w:ascii="Times New Roman" w:hAnsi="Times New Roman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11C67C0B" w14:textId="77777777" w:rsidR="00B014A0" w:rsidRPr="003138DE" w:rsidRDefault="00B014A0" w:rsidP="00B014A0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>Фамилия, имя отчество участника Конкурса</w:t>
      </w:r>
    </w:p>
    <w:p w14:paraId="06916FBE" w14:textId="77777777" w:rsidR="00B014A0" w:rsidRPr="003138DE" w:rsidRDefault="00B014A0" w:rsidP="00B014A0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>Регион проживания (муниципальное образование)</w:t>
      </w:r>
    </w:p>
    <w:p w14:paraId="147872EA" w14:textId="77777777" w:rsidR="00B014A0" w:rsidRPr="003138DE" w:rsidRDefault="00B014A0" w:rsidP="00B014A0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>Место обучения, класс, учебное объединение</w:t>
      </w:r>
    </w:p>
    <w:p w14:paraId="6BDD38E5" w14:textId="77777777" w:rsidR="00B014A0" w:rsidRPr="003138DE" w:rsidRDefault="00B014A0" w:rsidP="00B014A0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>Информация о результатах Конкурса</w:t>
      </w:r>
    </w:p>
    <w:p w14:paraId="62B6801D" w14:textId="59CD7F66" w:rsidR="00B014A0" w:rsidRPr="003138DE" w:rsidRDefault="00B014A0" w:rsidP="00DD5DB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 xml:space="preserve">для составления списков участников </w:t>
      </w:r>
      <w:r w:rsidR="00DD5DBB" w:rsidRPr="00DD5DBB">
        <w:rPr>
          <w:rFonts w:ascii="Times New Roman" w:hAnsi="Times New Roman"/>
          <w:b/>
          <w:bCs/>
          <w:i/>
          <w:iCs/>
        </w:rPr>
        <w:t>Республиканского конкурса «Исследовательский старт» для учащихся 5-7 классов в 2022 году</w:t>
      </w:r>
      <w:r w:rsidR="00DD5DBB">
        <w:rPr>
          <w:rFonts w:ascii="Times New Roman" w:hAnsi="Times New Roman"/>
          <w:b/>
          <w:bCs/>
          <w:i/>
          <w:iCs/>
        </w:rPr>
        <w:t xml:space="preserve"> </w:t>
      </w:r>
      <w:r w:rsidRPr="003138DE">
        <w:rPr>
          <w:rFonts w:ascii="Times New Roman" w:hAnsi="Times New Roman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45FF2676" w14:textId="28BBC009" w:rsidR="00B014A0" w:rsidRPr="003138DE" w:rsidRDefault="00B014A0" w:rsidP="00DD5DBB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 xml:space="preserve">С Положением </w:t>
      </w:r>
      <w:r w:rsidR="00DD5DBB" w:rsidRPr="00DD5DBB">
        <w:rPr>
          <w:rFonts w:ascii="Times New Roman" w:hAnsi="Times New Roman"/>
          <w:b/>
          <w:bCs/>
          <w:i/>
          <w:iCs/>
        </w:rPr>
        <w:t>Республиканского конкурса «Исследовательский старт» для учащихся 5-7 классов в 2022 году</w:t>
      </w:r>
      <w:r w:rsidR="00DD5DBB">
        <w:rPr>
          <w:rFonts w:ascii="Times New Roman" w:hAnsi="Times New Roman"/>
          <w:b/>
          <w:bCs/>
          <w:i/>
          <w:iCs/>
        </w:rPr>
        <w:t xml:space="preserve"> </w:t>
      </w:r>
      <w:r w:rsidRPr="003138DE">
        <w:rPr>
          <w:rFonts w:ascii="Times New Roman" w:hAnsi="Times New Roman"/>
        </w:rPr>
        <w:t>ознакомлен(а) и согласен(сна).</w:t>
      </w:r>
    </w:p>
    <w:p w14:paraId="68735A3A" w14:textId="77777777" w:rsidR="00B014A0" w:rsidRPr="003138DE" w:rsidRDefault="00B014A0" w:rsidP="00B014A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</w:p>
    <w:p w14:paraId="2C594959" w14:textId="77777777" w:rsidR="00B014A0" w:rsidRPr="003138DE" w:rsidRDefault="00B014A0" w:rsidP="00B014A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>Даю согласие на использование конкурсных материалов _______________________________</w:t>
      </w:r>
    </w:p>
    <w:p w14:paraId="785FB2D8" w14:textId="77777777" w:rsidR="00B014A0" w:rsidRPr="003138DE" w:rsidRDefault="00B014A0" w:rsidP="00B014A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>____________________________________________________________________________________</w:t>
      </w:r>
    </w:p>
    <w:p w14:paraId="0A5D0EAB" w14:textId="77777777" w:rsidR="00B014A0" w:rsidRPr="003138DE" w:rsidRDefault="00B014A0" w:rsidP="00B014A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3138DE">
        <w:rPr>
          <w:rFonts w:ascii="Times New Roman" w:hAnsi="Times New Roman"/>
          <w:sz w:val="20"/>
        </w:rPr>
        <w:t>(ФИО несовершеннолетнего участника Конкурса)</w:t>
      </w:r>
    </w:p>
    <w:p w14:paraId="2F0875E3" w14:textId="77777777" w:rsidR="00B014A0" w:rsidRPr="003138DE" w:rsidRDefault="00B014A0" w:rsidP="00B014A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</w:t>
      </w:r>
      <w:proofErr w:type="gramStart"/>
      <w:r w:rsidRPr="003138DE">
        <w:rPr>
          <w:rFonts w:ascii="Times New Roman" w:hAnsi="Times New Roman"/>
        </w:rPr>
        <w:t>интернет ресурсах</w:t>
      </w:r>
      <w:proofErr w:type="gramEnd"/>
      <w:r w:rsidRPr="003138DE">
        <w:rPr>
          <w:rFonts w:ascii="Times New Roman" w:hAnsi="Times New Roman"/>
        </w:rPr>
        <w:t xml:space="preserve"> и в других печатных материалах организатора.</w:t>
      </w:r>
    </w:p>
    <w:p w14:paraId="729F4F0B" w14:textId="77777777" w:rsidR="00B014A0" w:rsidRPr="003138DE" w:rsidRDefault="00B014A0" w:rsidP="00B014A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64A84112" w14:textId="77777777" w:rsidR="00B014A0" w:rsidRPr="003138DE" w:rsidRDefault="00B014A0" w:rsidP="00B014A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3138DE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14:paraId="25D534EB" w14:textId="77777777" w:rsidR="00B014A0" w:rsidRPr="003138DE" w:rsidRDefault="00B014A0" w:rsidP="00B014A0">
      <w:pPr>
        <w:spacing w:after="0" w:line="240" w:lineRule="auto"/>
        <w:ind w:left="19" w:firstLine="521"/>
        <w:rPr>
          <w:rFonts w:ascii="Times New Roman" w:hAnsi="Times New Roman"/>
        </w:rPr>
      </w:pPr>
    </w:p>
    <w:p w14:paraId="7F5BEBFE" w14:textId="77777777" w:rsidR="00B014A0" w:rsidRPr="003138DE" w:rsidRDefault="00B014A0" w:rsidP="00B014A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</w:rPr>
      </w:pPr>
      <w:r w:rsidRPr="003138DE">
        <w:rPr>
          <w:rFonts w:ascii="Times New Roman" w:hAnsi="Times New Roman"/>
        </w:rPr>
        <w:t>Дата заполнения «____» _____________20__ г.</w:t>
      </w:r>
    </w:p>
    <w:p w14:paraId="04795A33" w14:textId="77777777" w:rsidR="00B014A0" w:rsidRPr="003138DE" w:rsidRDefault="00B014A0" w:rsidP="00B014A0">
      <w:pPr>
        <w:spacing w:after="0" w:line="240" w:lineRule="auto"/>
        <w:rPr>
          <w:rFonts w:ascii="Times New Roman" w:hAnsi="Times New Roman"/>
        </w:rPr>
      </w:pPr>
      <w:r w:rsidRPr="003138DE">
        <w:rPr>
          <w:rFonts w:ascii="Times New Roman" w:hAnsi="Times New Roman"/>
        </w:rPr>
        <w:t>Подпись родителей/</w:t>
      </w:r>
    </w:p>
    <w:p w14:paraId="3E8611CC" w14:textId="73F55EBD" w:rsidR="00B014A0" w:rsidRPr="003138DE" w:rsidRDefault="00B014A0" w:rsidP="00B014A0">
      <w:pPr>
        <w:spacing w:after="0" w:line="240" w:lineRule="auto"/>
        <w:rPr>
          <w:rFonts w:ascii="Times New Roman" w:hAnsi="Times New Roman"/>
        </w:rPr>
      </w:pPr>
      <w:r w:rsidRPr="003138DE">
        <w:rPr>
          <w:rFonts w:ascii="Times New Roman" w:hAnsi="Times New Roman"/>
        </w:rPr>
        <w:t>законных представителей</w:t>
      </w:r>
      <w:r w:rsidRPr="003138DE">
        <w:rPr>
          <w:rFonts w:ascii="Times New Roman" w:hAnsi="Times New Roman"/>
        </w:rPr>
        <w:tab/>
        <w:t>__________________________</w:t>
      </w:r>
      <w:proofErr w:type="gramStart"/>
      <w:r w:rsidRPr="003138DE">
        <w:rPr>
          <w:rFonts w:ascii="Times New Roman" w:hAnsi="Times New Roman"/>
        </w:rPr>
        <w:t>_  _</w:t>
      </w:r>
      <w:proofErr w:type="gramEnd"/>
      <w:r w:rsidRPr="003138DE">
        <w:rPr>
          <w:rFonts w:ascii="Times New Roman" w:hAnsi="Times New Roman"/>
        </w:rPr>
        <w:t>_________________________</w:t>
      </w:r>
    </w:p>
    <w:p w14:paraId="38658C96" w14:textId="77777777" w:rsidR="00B014A0" w:rsidRPr="003138DE" w:rsidRDefault="00B014A0" w:rsidP="00B014A0">
      <w:pPr>
        <w:spacing w:after="0" w:line="240" w:lineRule="auto"/>
        <w:rPr>
          <w:rFonts w:ascii="Times New Roman" w:hAnsi="Times New Roman"/>
          <w:sz w:val="20"/>
        </w:rPr>
      </w:pP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</w:r>
      <w:r w:rsidRPr="003138DE">
        <w:rPr>
          <w:rFonts w:ascii="Times New Roman" w:hAnsi="Times New Roman"/>
          <w:sz w:val="20"/>
        </w:rPr>
        <w:tab/>
        <w:t>ФИО</w:t>
      </w:r>
    </w:p>
    <w:p w14:paraId="01AF73FB" w14:textId="528BB22E" w:rsidR="00B11987" w:rsidRPr="001C7EFE" w:rsidRDefault="00370560" w:rsidP="003B45AA">
      <w:pPr>
        <w:widowControl w:val="0"/>
        <w:tabs>
          <w:tab w:val="left" w:pos="4500"/>
        </w:tabs>
        <w:spacing w:after="0" w:line="240" w:lineRule="auto"/>
        <w:ind w:left="4500"/>
        <w:rPr>
          <w:sz w:val="28"/>
          <w:szCs w:val="28"/>
        </w:rPr>
      </w:pPr>
      <w:r w:rsidRPr="003138DE">
        <w:rPr>
          <w:rFonts w:ascii="Times New Roman" w:hAnsi="Times New Roman"/>
          <w:sz w:val="28"/>
          <w:szCs w:val="28"/>
        </w:rPr>
        <w:br w:type="page"/>
      </w:r>
      <w:r w:rsidR="003B45AA" w:rsidRPr="001C7EFE">
        <w:rPr>
          <w:sz w:val="28"/>
          <w:szCs w:val="28"/>
        </w:rPr>
        <w:lastRenderedPageBreak/>
        <w:t xml:space="preserve"> </w:t>
      </w:r>
    </w:p>
    <w:sectPr w:rsidR="00B11987" w:rsidRPr="001C7EFE" w:rsidSect="00436418">
      <w:footerReference w:type="default" r:id="rId11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DAE2" w14:textId="77777777" w:rsidR="00AF48C4" w:rsidRDefault="00AF48C4" w:rsidP="0027700B">
      <w:pPr>
        <w:spacing w:after="0" w:line="240" w:lineRule="auto"/>
      </w:pPr>
      <w:r>
        <w:separator/>
      </w:r>
    </w:p>
  </w:endnote>
  <w:endnote w:type="continuationSeparator" w:id="0">
    <w:p w14:paraId="242FF5B4" w14:textId="77777777" w:rsidR="00AF48C4" w:rsidRDefault="00AF48C4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345472"/>
      <w:docPartObj>
        <w:docPartGallery w:val="Page Numbers (Bottom of Page)"/>
        <w:docPartUnique/>
      </w:docPartObj>
    </w:sdtPr>
    <w:sdtEndPr/>
    <w:sdtContent>
      <w:p w14:paraId="62CF3954" w14:textId="77777777" w:rsidR="00A17EAF" w:rsidRDefault="00365396" w:rsidP="00797F0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46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6C99" w14:textId="77777777" w:rsidR="00AF48C4" w:rsidRDefault="00AF48C4" w:rsidP="0027700B">
      <w:pPr>
        <w:spacing w:after="0" w:line="240" w:lineRule="auto"/>
      </w:pPr>
      <w:r>
        <w:separator/>
      </w:r>
    </w:p>
  </w:footnote>
  <w:footnote w:type="continuationSeparator" w:id="0">
    <w:p w14:paraId="2E013912" w14:textId="77777777" w:rsidR="00AF48C4" w:rsidRDefault="00AF48C4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C8E66F5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E591B28"/>
    <w:multiLevelType w:val="hybridMultilevel"/>
    <w:tmpl w:val="50C871E6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74D6B"/>
    <w:multiLevelType w:val="hybridMultilevel"/>
    <w:tmpl w:val="77D2176C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B23ECB"/>
    <w:multiLevelType w:val="multilevel"/>
    <w:tmpl w:val="62D84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9749EA"/>
    <w:multiLevelType w:val="hybridMultilevel"/>
    <w:tmpl w:val="FA40369A"/>
    <w:lvl w:ilvl="0" w:tplc="1C1841A0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21A0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AC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9A6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FE9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82F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0F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09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DED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ECC0984"/>
    <w:multiLevelType w:val="hybridMultilevel"/>
    <w:tmpl w:val="9F2E2D1E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436174"/>
    <w:multiLevelType w:val="hybridMultilevel"/>
    <w:tmpl w:val="B032038E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990A26"/>
    <w:multiLevelType w:val="multilevel"/>
    <w:tmpl w:val="62D84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41EC4216"/>
    <w:multiLevelType w:val="multilevel"/>
    <w:tmpl w:val="329276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331627B"/>
    <w:multiLevelType w:val="multilevel"/>
    <w:tmpl w:val="71847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i w:val="0"/>
      </w:rPr>
    </w:lvl>
  </w:abstractNum>
  <w:abstractNum w:abstractNumId="17" w15:restartNumberingAfterBreak="0">
    <w:nsid w:val="43573619"/>
    <w:multiLevelType w:val="hybridMultilevel"/>
    <w:tmpl w:val="14AA0186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46F51"/>
    <w:multiLevelType w:val="hybridMultilevel"/>
    <w:tmpl w:val="B0B47F88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C0CB6"/>
    <w:multiLevelType w:val="multilevel"/>
    <w:tmpl w:val="935A86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AC10D7D"/>
    <w:multiLevelType w:val="hybridMultilevel"/>
    <w:tmpl w:val="0906AAA6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0B7E7E"/>
    <w:multiLevelType w:val="hybridMultilevel"/>
    <w:tmpl w:val="4B3A744E"/>
    <w:lvl w:ilvl="0" w:tplc="F238D4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389D20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537B63E6"/>
    <w:multiLevelType w:val="multilevel"/>
    <w:tmpl w:val="83409E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DB77D7C"/>
    <w:multiLevelType w:val="multilevel"/>
    <w:tmpl w:val="FB70B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2.8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5E3D120B"/>
    <w:multiLevelType w:val="hybridMultilevel"/>
    <w:tmpl w:val="A11ADB0C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970B1F"/>
    <w:multiLevelType w:val="hybridMultilevel"/>
    <w:tmpl w:val="93467340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5733"/>
    <w:multiLevelType w:val="hybridMultilevel"/>
    <w:tmpl w:val="F7A059D2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8BB676E"/>
    <w:multiLevelType w:val="hybridMultilevel"/>
    <w:tmpl w:val="77BA97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A1CF9"/>
    <w:multiLevelType w:val="hybridMultilevel"/>
    <w:tmpl w:val="715A2D2E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2056C"/>
    <w:multiLevelType w:val="multilevel"/>
    <w:tmpl w:val="D2C4657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5"/>
  </w:num>
  <w:num w:numId="5">
    <w:abstractNumId w:val="26"/>
  </w:num>
  <w:num w:numId="6">
    <w:abstractNumId w:val="15"/>
  </w:num>
  <w:num w:numId="7">
    <w:abstractNumId w:val="21"/>
  </w:num>
  <w:num w:numId="8">
    <w:abstractNumId w:val="16"/>
  </w:num>
  <w:num w:numId="9">
    <w:abstractNumId w:val="22"/>
  </w:num>
  <w:num w:numId="10">
    <w:abstractNumId w:val="19"/>
  </w:num>
  <w:num w:numId="11">
    <w:abstractNumId w:val="23"/>
  </w:num>
  <w:num w:numId="12">
    <w:abstractNumId w:val="9"/>
  </w:num>
  <w:num w:numId="13">
    <w:abstractNumId w:val="6"/>
  </w:num>
  <w:num w:numId="14">
    <w:abstractNumId w:val="29"/>
  </w:num>
  <w:num w:numId="15">
    <w:abstractNumId w:val="27"/>
  </w:num>
  <w:num w:numId="16">
    <w:abstractNumId w:val="13"/>
  </w:num>
  <w:num w:numId="17">
    <w:abstractNumId w:val="30"/>
  </w:num>
  <w:num w:numId="18">
    <w:abstractNumId w:val="4"/>
  </w:num>
  <w:num w:numId="19">
    <w:abstractNumId w:val="11"/>
  </w:num>
  <w:num w:numId="20">
    <w:abstractNumId w:val="5"/>
  </w:num>
  <w:num w:numId="21">
    <w:abstractNumId w:val="17"/>
  </w:num>
  <w:num w:numId="22">
    <w:abstractNumId w:val="24"/>
  </w:num>
  <w:num w:numId="23">
    <w:abstractNumId w:val="20"/>
  </w:num>
  <w:num w:numId="24">
    <w:abstractNumId w:val="28"/>
  </w:num>
  <w:num w:numId="25">
    <w:abstractNumId w:val="7"/>
  </w:num>
  <w:num w:numId="26">
    <w:abstractNumId w:val="10"/>
  </w:num>
  <w:num w:numId="27">
    <w:abstractNumId w:val="12"/>
  </w:num>
  <w:num w:numId="28">
    <w:abstractNumId w:val="8"/>
  </w:num>
  <w:num w:numId="29">
    <w:abstractNumId w:val="18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308"/>
    <w:rsid w:val="00002DDF"/>
    <w:rsid w:val="00007A62"/>
    <w:rsid w:val="00007D45"/>
    <w:rsid w:val="00012E08"/>
    <w:rsid w:val="00015885"/>
    <w:rsid w:val="00015B53"/>
    <w:rsid w:val="00015C9F"/>
    <w:rsid w:val="00025689"/>
    <w:rsid w:val="0003181B"/>
    <w:rsid w:val="000374D0"/>
    <w:rsid w:val="00041BC2"/>
    <w:rsid w:val="000546D7"/>
    <w:rsid w:val="000566B1"/>
    <w:rsid w:val="00062CAC"/>
    <w:rsid w:val="000636DA"/>
    <w:rsid w:val="00067751"/>
    <w:rsid w:val="00073A43"/>
    <w:rsid w:val="0007594E"/>
    <w:rsid w:val="00082586"/>
    <w:rsid w:val="00084536"/>
    <w:rsid w:val="0009264B"/>
    <w:rsid w:val="00097359"/>
    <w:rsid w:val="000A5DB4"/>
    <w:rsid w:val="000B4077"/>
    <w:rsid w:val="000C2D98"/>
    <w:rsid w:val="000C390B"/>
    <w:rsid w:val="000C55CB"/>
    <w:rsid w:val="000D017B"/>
    <w:rsid w:val="000D2898"/>
    <w:rsid w:val="000E2D45"/>
    <w:rsid w:val="000E483D"/>
    <w:rsid w:val="000E68D0"/>
    <w:rsid w:val="000E708F"/>
    <w:rsid w:val="000F22E7"/>
    <w:rsid w:val="000F4916"/>
    <w:rsid w:val="000F65E8"/>
    <w:rsid w:val="000F6E16"/>
    <w:rsid w:val="0010373E"/>
    <w:rsid w:val="00103D09"/>
    <w:rsid w:val="00105C77"/>
    <w:rsid w:val="00115859"/>
    <w:rsid w:val="00117843"/>
    <w:rsid w:val="00120D4F"/>
    <w:rsid w:val="001243F2"/>
    <w:rsid w:val="0015048E"/>
    <w:rsid w:val="001525F8"/>
    <w:rsid w:val="0015484F"/>
    <w:rsid w:val="00156360"/>
    <w:rsid w:val="00157057"/>
    <w:rsid w:val="00173B49"/>
    <w:rsid w:val="0017558C"/>
    <w:rsid w:val="00177C1F"/>
    <w:rsid w:val="00180DB2"/>
    <w:rsid w:val="00187EDD"/>
    <w:rsid w:val="00190E14"/>
    <w:rsid w:val="00191256"/>
    <w:rsid w:val="00194787"/>
    <w:rsid w:val="00195368"/>
    <w:rsid w:val="00195517"/>
    <w:rsid w:val="00195A56"/>
    <w:rsid w:val="001A19B5"/>
    <w:rsid w:val="001A1FFF"/>
    <w:rsid w:val="001A2865"/>
    <w:rsid w:val="001A4D57"/>
    <w:rsid w:val="001A58D5"/>
    <w:rsid w:val="001A5A48"/>
    <w:rsid w:val="001A5E6D"/>
    <w:rsid w:val="001B111E"/>
    <w:rsid w:val="001B12AC"/>
    <w:rsid w:val="001B3B15"/>
    <w:rsid w:val="001B4480"/>
    <w:rsid w:val="001C46FA"/>
    <w:rsid w:val="001C719A"/>
    <w:rsid w:val="001C753D"/>
    <w:rsid w:val="001C7EFE"/>
    <w:rsid w:val="001D281F"/>
    <w:rsid w:val="001D2B17"/>
    <w:rsid w:val="001E6FCA"/>
    <w:rsid w:val="001F102A"/>
    <w:rsid w:val="001F71C5"/>
    <w:rsid w:val="00201788"/>
    <w:rsid w:val="0022462A"/>
    <w:rsid w:val="00225385"/>
    <w:rsid w:val="00240194"/>
    <w:rsid w:val="0024559D"/>
    <w:rsid w:val="002461D6"/>
    <w:rsid w:val="00251767"/>
    <w:rsid w:val="0025177C"/>
    <w:rsid w:val="00251F93"/>
    <w:rsid w:val="00252BE9"/>
    <w:rsid w:val="002537D1"/>
    <w:rsid w:val="002600DC"/>
    <w:rsid w:val="00260FFB"/>
    <w:rsid w:val="0027700B"/>
    <w:rsid w:val="00291072"/>
    <w:rsid w:val="002920EE"/>
    <w:rsid w:val="00292E7A"/>
    <w:rsid w:val="00294D33"/>
    <w:rsid w:val="002A092E"/>
    <w:rsid w:val="002A4B6E"/>
    <w:rsid w:val="002A6575"/>
    <w:rsid w:val="002B07DD"/>
    <w:rsid w:val="002B369F"/>
    <w:rsid w:val="002C4392"/>
    <w:rsid w:val="002D7BCC"/>
    <w:rsid w:val="002E4EC9"/>
    <w:rsid w:val="002F04D5"/>
    <w:rsid w:val="002F15E7"/>
    <w:rsid w:val="002F7C59"/>
    <w:rsid w:val="00305008"/>
    <w:rsid w:val="00305133"/>
    <w:rsid w:val="003053ED"/>
    <w:rsid w:val="003060D0"/>
    <w:rsid w:val="00310F14"/>
    <w:rsid w:val="003138DE"/>
    <w:rsid w:val="00314DE1"/>
    <w:rsid w:val="003179AF"/>
    <w:rsid w:val="0032211E"/>
    <w:rsid w:val="003232A1"/>
    <w:rsid w:val="00330ED2"/>
    <w:rsid w:val="00335A50"/>
    <w:rsid w:val="00364A9C"/>
    <w:rsid w:val="00365396"/>
    <w:rsid w:val="00370560"/>
    <w:rsid w:val="00373443"/>
    <w:rsid w:val="00380431"/>
    <w:rsid w:val="0038054B"/>
    <w:rsid w:val="0038510F"/>
    <w:rsid w:val="00387ED6"/>
    <w:rsid w:val="003A356E"/>
    <w:rsid w:val="003A683D"/>
    <w:rsid w:val="003B0502"/>
    <w:rsid w:val="003B24BC"/>
    <w:rsid w:val="003B45AA"/>
    <w:rsid w:val="003B5063"/>
    <w:rsid w:val="003B7404"/>
    <w:rsid w:val="003B74FE"/>
    <w:rsid w:val="003C075F"/>
    <w:rsid w:val="003C4C6A"/>
    <w:rsid w:val="003C605F"/>
    <w:rsid w:val="003C638D"/>
    <w:rsid w:val="003D1FC2"/>
    <w:rsid w:val="003D3306"/>
    <w:rsid w:val="003E2B6F"/>
    <w:rsid w:val="003E3561"/>
    <w:rsid w:val="003E5A46"/>
    <w:rsid w:val="003F0F49"/>
    <w:rsid w:val="00400937"/>
    <w:rsid w:val="00401D6B"/>
    <w:rsid w:val="00404C04"/>
    <w:rsid w:val="004060C8"/>
    <w:rsid w:val="0040641B"/>
    <w:rsid w:val="00406BD8"/>
    <w:rsid w:val="00417B1B"/>
    <w:rsid w:val="00421BD6"/>
    <w:rsid w:val="004240FC"/>
    <w:rsid w:val="00425232"/>
    <w:rsid w:val="00425F36"/>
    <w:rsid w:val="0042651C"/>
    <w:rsid w:val="0043150D"/>
    <w:rsid w:val="00432789"/>
    <w:rsid w:val="00435066"/>
    <w:rsid w:val="00436418"/>
    <w:rsid w:val="00440033"/>
    <w:rsid w:val="00444423"/>
    <w:rsid w:val="004519F0"/>
    <w:rsid w:val="0045429F"/>
    <w:rsid w:val="00462C7B"/>
    <w:rsid w:val="004667F4"/>
    <w:rsid w:val="0046799F"/>
    <w:rsid w:val="00482C5F"/>
    <w:rsid w:val="00490EC2"/>
    <w:rsid w:val="00495681"/>
    <w:rsid w:val="004A5E56"/>
    <w:rsid w:val="004B0841"/>
    <w:rsid w:val="004B23C7"/>
    <w:rsid w:val="004D23D9"/>
    <w:rsid w:val="004F080D"/>
    <w:rsid w:val="004F1372"/>
    <w:rsid w:val="004F16A8"/>
    <w:rsid w:val="004F342D"/>
    <w:rsid w:val="004F3727"/>
    <w:rsid w:val="00500F05"/>
    <w:rsid w:val="0050265E"/>
    <w:rsid w:val="00502AB9"/>
    <w:rsid w:val="00515DE6"/>
    <w:rsid w:val="00520F08"/>
    <w:rsid w:val="00525276"/>
    <w:rsid w:val="0053478B"/>
    <w:rsid w:val="00537DA7"/>
    <w:rsid w:val="005452F8"/>
    <w:rsid w:val="00547B60"/>
    <w:rsid w:val="005647F0"/>
    <w:rsid w:val="00565E58"/>
    <w:rsid w:val="005700B6"/>
    <w:rsid w:val="00581BA3"/>
    <w:rsid w:val="00584D6A"/>
    <w:rsid w:val="005908F3"/>
    <w:rsid w:val="005A0F19"/>
    <w:rsid w:val="005A2F8B"/>
    <w:rsid w:val="005A620D"/>
    <w:rsid w:val="005A6F20"/>
    <w:rsid w:val="005C218E"/>
    <w:rsid w:val="005C5C61"/>
    <w:rsid w:val="005D213A"/>
    <w:rsid w:val="005D429E"/>
    <w:rsid w:val="005D4BA5"/>
    <w:rsid w:val="005E0859"/>
    <w:rsid w:val="005E16FC"/>
    <w:rsid w:val="005E331B"/>
    <w:rsid w:val="005F21FB"/>
    <w:rsid w:val="00601C10"/>
    <w:rsid w:val="00602192"/>
    <w:rsid w:val="006061E2"/>
    <w:rsid w:val="00611726"/>
    <w:rsid w:val="00622E39"/>
    <w:rsid w:val="0062378E"/>
    <w:rsid w:val="00624447"/>
    <w:rsid w:val="006258A6"/>
    <w:rsid w:val="00627FA0"/>
    <w:rsid w:val="00630C92"/>
    <w:rsid w:val="00636F48"/>
    <w:rsid w:val="0064023E"/>
    <w:rsid w:val="00655FE6"/>
    <w:rsid w:val="00657E54"/>
    <w:rsid w:val="0066497D"/>
    <w:rsid w:val="00666311"/>
    <w:rsid w:val="00673DDD"/>
    <w:rsid w:val="0067620B"/>
    <w:rsid w:val="006830D7"/>
    <w:rsid w:val="006835DC"/>
    <w:rsid w:val="00685319"/>
    <w:rsid w:val="00690A8F"/>
    <w:rsid w:val="00692E27"/>
    <w:rsid w:val="006970E5"/>
    <w:rsid w:val="006A0EFB"/>
    <w:rsid w:val="006A520E"/>
    <w:rsid w:val="006A5410"/>
    <w:rsid w:val="006A54CE"/>
    <w:rsid w:val="006B456D"/>
    <w:rsid w:val="006C1673"/>
    <w:rsid w:val="006C181F"/>
    <w:rsid w:val="006D2B7C"/>
    <w:rsid w:val="006D6C88"/>
    <w:rsid w:val="006E52FA"/>
    <w:rsid w:val="006E5CA1"/>
    <w:rsid w:val="006F09DC"/>
    <w:rsid w:val="006F10F0"/>
    <w:rsid w:val="006F2696"/>
    <w:rsid w:val="006F4408"/>
    <w:rsid w:val="00703E22"/>
    <w:rsid w:val="00710359"/>
    <w:rsid w:val="00726900"/>
    <w:rsid w:val="00733373"/>
    <w:rsid w:val="00734136"/>
    <w:rsid w:val="00735A47"/>
    <w:rsid w:val="00737CB4"/>
    <w:rsid w:val="00740F72"/>
    <w:rsid w:val="00747325"/>
    <w:rsid w:val="0075066B"/>
    <w:rsid w:val="007569E2"/>
    <w:rsid w:val="007602C0"/>
    <w:rsid w:val="007637E9"/>
    <w:rsid w:val="00764B8D"/>
    <w:rsid w:val="00765D5A"/>
    <w:rsid w:val="00772BF9"/>
    <w:rsid w:val="00774B31"/>
    <w:rsid w:val="00781900"/>
    <w:rsid w:val="0078205D"/>
    <w:rsid w:val="00783AF5"/>
    <w:rsid w:val="00785769"/>
    <w:rsid w:val="00787E90"/>
    <w:rsid w:val="0079113B"/>
    <w:rsid w:val="007923F1"/>
    <w:rsid w:val="00794BC2"/>
    <w:rsid w:val="00797F03"/>
    <w:rsid w:val="007A7199"/>
    <w:rsid w:val="007B05BD"/>
    <w:rsid w:val="007B647F"/>
    <w:rsid w:val="007D06DC"/>
    <w:rsid w:val="007D1D2B"/>
    <w:rsid w:val="007D2419"/>
    <w:rsid w:val="007D42CE"/>
    <w:rsid w:val="007D49BA"/>
    <w:rsid w:val="007E3458"/>
    <w:rsid w:val="007E4EE9"/>
    <w:rsid w:val="007E5BFC"/>
    <w:rsid w:val="007E6A5C"/>
    <w:rsid w:val="007F65B0"/>
    <w:rsid w:val="007F734A"/>
    <w:rsid w:val="008016D6"/>
    <w:rsid w:val="008047D8"/>
    <w:rsid w:val="008055DB"/>
    <w:rsid w:val="00813F09"/>
    <w:rsid w:val="0081687A"/>
    <w:rsid w:val="008206E2"/>
    <w:rsid w:val="00836DDC"/>
    <w:rsid w:val="00840131"/>
    <w:rsid w:val="00844EF7"/>
    <w:rsid w:val="00845CD7"/>
    <w:rsid w:val="00853FD4"/>
    <w:rsid w:val="008624FE"/>
    <w:rsid w:val="00862D22"/>
    <w:rsid w:val="00863EDC"/>
    <w:rsid w:val="00865BBC"/>
    <w:rsid w:val="00870228"/>
    <w:rsid w:val="0088176E"/>
    <w:rsid w:val="00890A9C"/>
    <w:rsid w:val="008932D8"/>
    <w:rsid w:val="00893CE4"/>
    <w:rsid w:val="008A0136"/>
    <w:rsid w:val="008A3975"/>
    <w:rsid w:val="008A6057"/>
    <w:rsid w:val="008B16B6"/>
    <w:rsid w:val="008B18CF"/>
    <w:rsid w:val="008B2654"/>
    <w:rsid w:val="008B2F5C"/>
    <w:rsid w:val="008B5F65"/>
    <w:rsid w:val="008C14A4"/>
    <w:rsid w:val="008C244D"/>
    <w:rsid w:val="008C7FFA"/>
    <w:rsid w:val="008E0158"/>
    <w:rsid w:val="008E3467"/>
    <w:rsid w:val="008F03A4"/>
    <w:rsid w:val="008F1B4F"/>
    <w:rsid w:val="00911443"/>
    <w:rsid w:val="009152CC"/>
    <w:rsid w:val="00916C7A"/>
    <w:rsid w:val="00920F49"/>
    <w:rsid w:val="009219FD"/>
    <w:rsid w:val="00922BB2"/>
    <w:rsid w:val="009243B9"/>
    <w:rsid w:val="00925865"/>
    <w:rsid w:val="009347EA"/>
    <w:rsid w:val="00935390"/>
    <w:rsid w:val="009356B9"/>
    <w:rsid w:val="009372B6"/>
    <w:rsid w:val="00937B66"/>
    <w:rsid w:val="00947C38"/>
    <w:rsid w:val="00947C74"/>
    <w:rsid w:val="00965655"/>
    <w:rsid w:val="00965F7A"/>
    <w:rsid w:val="009774E9"/>
    <w:rsid w:val="009807F5"/>
    <w:rsid w:val="0098674D"/>
    <w:rsid w:val="00991A84"/>
    <w:rsid w:val="009949C6"/>
    <w:rsid w:val="00995CB9"/>
    <w:rsid w:val="00997788"/>
    <w:rsid w:val="009A0889"/>
    <w:rsid w:val="009A20D3"/>
    <w:rsid w:val="009B188F"/>
    <w:rsid w:val="009D553E"/>
    <w:rsid w:val="009E121E"/>
    <w:rsid w:val="009E38F3"/>
    <w:rsid w:val="009E41F7"/>
    <w:rsid w:val="009E58BB"/>
    <w:rsid w:val="009F1474"/>
    <w:rsid w:val="009F1CB3"/>
    <w:rsid w:val="00A00DAD"/>
    <w:rsid w:val="00A01F5F"/>
    <w:rsid w:val="00A030ED"/>
    <w:rsid w:val="00A07D50"/>
    <w:rsid w:val="00A10C9D"/>
    <w:rsid w:val="00A11175"/>
    <w:rsid w:val="00A14180"/>
    <w:rsid w:val="00A15BF2"/>
    <w:rsid w:val="00A15E4D"/>
    <w:rsid w:val="00A17EAF"/>
    <w:rsid w:val="00A354DB"/>
    <w:rsid w:val="00A41A11"/>
    <w:rsid w:val="00A46511"/>
    <w:rsid w:val="00A47F01"/>
    <w:rsid w:val="00A539D4"/>
    <w:rsid w:val="00A56A37"/>
    <w:rsid w:val="00A60E02"/>
    <w:rsid w:val="00A70033"/>
    <w:rsid w:val="00A70280"/>
    <w:rsid w:val="00A709BD"/>
    <w:rsid w:val="00A75209"/>
    <w:rsid w:val="00A764DA"/>
    <w:rsid w:val="00AA4634"/>
    <w:rsid w:val="00AB6671"/>
    <w:rsid w:val="00AB7F19"/>
    <w:rsid w:val="00AC0A9C"/>
    <w:rsid w:val="00AC3881"/>
    <w:rsid w:val="00AC5673"/>
    <w:rsid w:val="00AD762E"/>
    <w:rsid w:val="00AD7C50"/>
    <w:rsid w:val="00AE080C"/>
    <w:rsid w:val="00AE09BA"/>
    <w:rsid w:val="00AE4A77"/>
    <w:rsid w:val="00AF48C4"/>
    <w:rsid w:val="00AF4E98"/>
    <w:rsid w:val="00AF5417"/>
    <w:rsid w:val="00AF7EB5"/>
    <w:rsid w:val="00B00C7C"/>
    <w:rsid w:val="00B014A0"/>
    <w:rsid w:val="00B01BD8"/>
    <w:rsid w:val="00B049B1"/>
    <w:rsid w:val="00B11987"/>
    <w:rsid w:val="00B12EAE"/>
    <w:rsid w:val="00B15C56"/>
    <w:rsid w:val="00B1647B"/>
    <w:rsid w:val="00B16723"/>
    <w:rsid w:val="00B21C05"/>
    <w:rsid w:val="00B26B23"/>
    <w:rsid w:val="00B337FE"/>
    <w:rsid w:val="00B33B40"/>
    <w:rsid w:val="00B35124"/>
    <w:rsid w:val="00B357BD"/>
    <w:rsid w:val="00B35F5B"/>
    <w:rsid w:val="00B370CB"/>
    <w:rsid w:val="00B447AF"/>
    <w:rsid w:val="00B52BE7"/>
    <w:rsid w:val="00B53256"/>
    <w:rsid w:val="00B568E1"/>
    <w:rsid w:val="00B66DA8"/>
    <w:rsid w:val="00B7295D"/>
    <w:rsid w:val="00B7338F"/>
    <w:rsid w:val="00B92650"/>
    <w:rsid w:val="00B93FFF"/>
    <w:rsid w:val="00BA09B6"/>
    <w:rsid w:val="00BA2A42"/>
    <w:rsid w:val="00BA5000"/>
    <w:rsid w:val="00BA6CFC"/>
    <w:rsid w:val="00BB39FA"/>
    <w:rsid w:val="00BB5663"/>
    <w:rsid w:val="00BB629E"/>
    <w:rsid w:val="00BB66CE"/>
    <w:rsid w:val="00BB6F51"/>
    <w:rsid w:val="00BC6D6C"/>
    <w:rsid w:val="00BE0D1B"/>
    <w:rsid w:val="00BE1704"/>
    <w:rsid w:val="00BE4896"/>
    <w:rsid w:val="00BF5AEC"/>
    <w:rsid w:val="00BF7422"/>
    <w:rsid w:val="00C15812"/>
    <w:rsid w:val="00C16DCE"/>
    <w:rsid w:val="00C20A38"/>
    <w:rsid w:val="00C22851"/>
    <w:rsid w:val="00C32B9E"/>
    <w:rsid w:val="00C364A6"/>
    <w:rsid w:val="00C375F9"/>
    <w:rsid w:val="00C4350E"/>
    <w:rsid w:val="00C463BE"/>
    <w:rsid w:val="00C4785A"/>
    <w:rsid w:val="00C50446"/>
    <w:rsid w:val="00C608A8"/>
    <w:rsid w:val="00C64ECB"/>
    <w:rsid w:val="00C6757B"/>
    <w:rsid w:val="00C7350F"/>
    <w:rsid w:val="00C76E43"/>
    <w:rsid w:val="00C8335A"/>
    <w:rsid w:val="00C904D7"/>
    <w:rsid w:val="00C94A50"/>
    <w:rsid w:val="00C957CF"/>
    <w:rsid w:val="00C95BFE"/>
    <w:rsid w:val="00CA1363"/>
    <w:rsid w:val="00CA38BB"/>
    <w:rsid w:val="00CA53DF"/>
    <w:rsid w:val="00CA57F0"/>
    <w:rsid w:val="00CA6CCA"/>
    <w:rsid w:val="00CB07DC"/>
    <w:rsid w:val="00CC0862"/>
    <w:rsid w:val="00CC2A09"/>
    <w:rsid w:val="00CC39C2"/>
    <w:rsid w:val="00CC55DA"/>
    <w:rsid w:val="00CC7D08"/>
    <w:rsid w:val="00D30B7F"/>
    <w:rsid w:val="00D32741"/>
    <w:rsid w:val="00D36A5A"/>
    <w:rsid w:val="00D42CE5"/>
    <w:rsid w:val="00D4440D"/>
    <w:rsid w:val="00D47376"/>
    <w:rsid w:val="00D50E45"/>
    <w:rsid w:val="00D5490F"/>
    <w:rsid w:val="00D5584A"/>
    <w:rsid w:val="00D6267D"/>
    <w:rsid w:val="00D72BF8"/>
    <w:rsid w:val="00D74EE2"/>
    <w:rsid w:val="00D828AF"/>
    <w:rsid w:val="00D94609"/>
    <w:rsid w:val="00DB1622"/>
    <w:rsid w:val="00DC13D1"/>
    <w:rsid w:val="00DC350F"/>
    <w:rsid w:val="00DC6308"/>
    <w:rsid w:val="00DD5061"/>
    <w:rsid w:val="00DD5D27"/>
    <w:rsid w:val="00DD5DBB"/>
    <w:rsid w:val="00DE3B15"/>
    <w:rsid w:val="00DF034F"/>
    <w:rsid w:val="00DF50B6"/>
    <w:rsid w:val="00E025E5"/>
    <w:rsid w:val="00E03198"/>
    <w:rsid w:val="00E05347"/>
    <w:rsid w:val="00E20C80"/>
    <w:rsid w:val="00E2394B"/>
    <w:rsid w:val="00E26A4C"/>
    <w:rsid w:val="00E30E0C"/>
    <w:rsid w:val="00E31A17"/>
    <w:rsid w:val="00E321AE"/>
    <w:rsid w:val="00E34909"/>
    <w:rsid w:val="00E35C87"/>
    <w:rsid w:val="00E36B83"/>
    <w:rsid w:val="00E43579"/>
    <w:rsid w:val="00E45CCF"/>
    <w:rsid w:val="00E5136B"/>
    <w:rsid w:val="00E555CC"/>
    <w:rsid w:val="00E61C92"/>
    <w:rsid w:val="00E65C32"/>
    <w:rsid w:val="00E67EF0"/>
    <w:rsid w:val="00E82C72"/>
    <w:rsid w:val="00E85253"/>
    <w:rsid w:val="00E8760B"/>
    <w:rsid w:val="00E903FA"/>
    <w:rsid w:val="00E931C0"/>
    <w:rsid w:val="00E93E11"/>
    <w:rsid w:val="00E94C5D"/>
    <w:rsid w:val="00EA0DF2"/>
    <w:rsid w:val="00EA2932"/>
    <w:rsid w:val="00EA69A4"/>
    <w:rsid w:val="00EA6F8C"/>
    <w:rsid w:val="00EB09A5"/>
    <w:rsid w:val="00EB2E3B"/>
    <w:rsid w:val="00EB5FCD"/>
    <w:rsid w:val="00EC6BB6"/>
    <w:rsid w:val="00ED1CCC"/>
    <w:rsid w:val="00ED6D39"/>
    <w:rsid w:val="00EE37D0"/>
    <w:rsid w:val="00EE63CE"/>
    <w:rsid w:val="00EF41B4"/>
    <w:rsid w:val="00F01815"/>
    <w:rsid w:val="00F0480A"/>
    <w:rsid w:val="00F1041B"/>
    <w:rsid w:val="00F11546"/>
    <w:rsid w:val="00F11E7D"/>
    <w:rsid w:val="00F14EFF"/>
    <w:rsid w:val="00F209C4"/>
    <w:rsid w:val="00F30223"/>
    <w:rsid w:val="00F51905"/>
    <w:rsid w:val="00F523B0"/>
    <w:rsid w:val="00F60364"/>
    <w:rsid w:val="00F62A19"/>
    <w:rsid w:val="00F75231"/>
    <w:rsid w:val="00F76DAE"/>
    <w:rsid w:val="00F81634"/>
    <w:rsid w:val="00F8627C"/>
    <w:rsid w:val="00F87486"/>
    <w:rsid w:val="00F96D2D"/>
    <w:rsid w:val="00FB662E"/>
    <w:rsid w:val="00FB7D78"/>
    <w:rsid w:val="00FC1449"/>
    <w:rsid w:val="00FC2F98"/>
    <w:rsid w:val="00FC77A9"/>
    <w:rsid w:val="00FE01A3"/>
    <w:rsid w:val="00FF30D7"/>
    <w:rsid w:val="00FF5B4E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4BE2D"/>
  <w15:docId w15:val="{222E4A0C-442D-4CFB-B04F-244230EB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B05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27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uiPriority w:val="99"/>
    <w:rsid w:val="00190E1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90E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22"/>
    <w:qFormat/>
    <w:locked/>
    <w:rsid w:val="00A07D5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7F65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C55CB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7F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F65B0"/>
    <w:rPr>
      <w:rFonts w:cs="Times New Roman"/>
      <w:lang w:val="ru-RU" w:eastAsia="ru-RU" w:bidi="ar-SA"/>
    </w:rPr>
  </w:style>
  <w:style w:type="character" w:styleId="af1">
    <w:name w:val="footnote reference"/>
    <w:uiPriority w:val="99"/>
    <w:semiHidden/>
    <w:rsid w:val="007F65B0"/>
    <w:rPr>
      <w:rFonts w:cs="Times New Roman"/>
      <w:vertAlign w:val="superscript"/>
    </w:rPr>
  </w:style>
  <w:style w:type="paragraph" w:styleId="af2">
    <w:name w:val="Title"/>
    <w:basedOn w:val="a"/>
    <w:link w:val="af3"/>
    <w:uiPriority w:val="99"/>
    <w:qFormat/>
    <w:locked/>
    <w:rsid w:val="004F34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F342D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Block Text"/>
    <w:basedOn w:val="a"/>
    <w:uiPriority w:val="99"/>
    <w:rsid w:val="00565E58"/>
    <w:pPr>
      <w:spacing w:after="0" w:line="240" w:lineRule="auto"/>
      <w:ind w:left="900" w:right="61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007A6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007A62"/>
    <w:rPr>
      <w:rFonts w:ascii="Calibri" w:hAnsi="Calibri" w:cs="Times New Roman"/>
      <w:sz w:val="22"/>
      <w:szCs w:val="22"/>
      <w:lang w:val="ru-RU" w:eastAsia="en-US" w:bidi="ar-SA"/>
    </w:rPr>
  </w:style>
  <w:style w:type="character" w:styleId="af7">
    <w:name w:val="Hyperlink"/>
    <w:uiPriority w:val="99"/>
    <w:rsid w:val="00007A62"/>
    <w:rPr>
      <w:rFonts w:cs="Times New Roman"/>
      <w:color w:val="0000FF"/>
      <w:u w:val="single"/>
    </w:rPr>
  </w:style>
  <w:style w:type="character" w:styleId="af8">
    <w:name w:val="Unresolved Mention"/>
    <w:basedOn w:val="a0"/>
    <w:uiPriority w:val="99"/>
    <w:semiHidden/>
    <w:unhideWhenUsed/>
    <w:rsid w:val="004B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73;&#1080;&#1086;&#1094;&#1077;&#1085;&#1090;&#1088;-&#1082;&#1088;&#1099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dut.orehov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3110-E753-44EE-9D0B-4D56C188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41</cp:revision>
  <cp:lastPrinted>2022-05-19T12:55:00Z</cp:lastPrinted>
  <dcterms:created xsi:type="dcterms:W3CDTF">2020-04-17T09:27:00Z</dcterms:created>
  <dcterms:modified xsi:type="dcterms:W3CDTF">2022-09-07T10:40:00Z</dcterms:modified>
</cp:coreProperties>
</file>